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2E1F" w14:textId="77777777" w:rsidR="00160F32" w:rsidRPr="004A5D51" w:rsidRDefault="00160F32" w:rsidP="00C52718">
      <w:pPr>
        <w:autoSpaceDE w:val="0"/>
        <w:autoSpaceDN w:val="0"/>
        <w:adjustRightInd w:val="0"/>
        <w:ind w:left="5812"/>
        <w:jc w:val="both"/>
        <w:rPr>
          <w:rFonts w:ascii="Arial Narrow" w:hAnsi="Arial Narrow"/>
          <w:b/>
          <w:bCs/>
          <w:color w:val="000000"/>
          <w:sz w:val="22"/>
          <w:szCs w:val="22"/>
        </w:rPr>
      </w:pPr>
      <w:r w:rsidRPr="004A5D51">
        <w:rPr>
          <w:rFonts w:ascii="Arial Narrow" w:hAnsi="Arial Narrow"/>
          <w:b/>
          <w:bCs/>
          <w:color w:val="000000"/>
          <w:sz w:val="22"/>
          <w:szCs w:val="22"/>
        </w:rPr>
        <w:t xml:space="preserve">Al Dirigente Scolastico </w:t>
      </w:r>
    </w:p>
    <w:p w14:paraId="6E6A462F" w14:textId="77777777" w:rsidR="00160F32" w:rsidRPr="004A5D51" w:rsidRDefault="00160F32" w:rsidP="00C52718">
      <w:pPr>
        <w:autoSpaceDE w:val="0"/>
        <w:autoSpaceDN w:val="0"/>
        <w:adjustRightInd w:val="0"/>
        <w:ind w:left="5812"/>
        <w:jc w:val="both"/>
        <w:rPr>
          <w:rFonts w:ascii="Arial Narrow" w:hAnsi="Arial Narrow"/>
          <w:b/>
          <w:bCs/>
          <w:color w:val="000000"/>
          <w:sz w:val="22"/>
          <w:szCs w:val="22"/>
        </w:rPr>
      </w:pPr>
      <w:r w:rsidRPr="004A5D51">
        <w:rPr>
          <w:rFonts w:ascii="Arial Narrow" w:hAnsi="Arial Narrow"/>
          <w:b/>
          <w:bCs/>
          <w:color w:val="000000"/>
          <w:sz w:val="22"/>
          <w:szCs w:val="22"/>
        </w:rPr>
        <w:t xml:space="preserve">dell’I.T.I.S. “E. Majorana” Cassino </w:t>
      </w:r>
    </w:p>
    <w:p w14:paraId="7E135AA1" w14:textId="77777777" w:rsidR="00160F32" w:rsidRPr="00C52718" w:rsidRDefault="00160F32" w:rsidP="00C52718">
      <w:pPr>
        <w:autoSpaceDE w:val="0"/>
        <w:autoSpaceDN w:val="0"/>
        <w:adjustRightInd w:val="0"/>
        <w:ind w:left="5812"/>
        <w:jc w:val="both"/>
        <w:rPr>
          <w:rFonts w:ascii="Arial Narrow" w:hAnsi="Arial Narrow"/>
          <w:color w:val="000000"/>
          <w:sz w:val="22"/>
          <w:szCs w:val="22"/>
        </w:rPr>
      </w:pPr>
    </w:p>
    <w:p w14:paraId="4788BF82" w14:textId="77777777" w:rsidR="00160F32" w:rsidRPr="00C52718" w:rsidRDefault="00160F32" w:rsidP="00C52718">
      <w:pPr>
        <w:autoSpaceDE w:val="0"/>
        <w:autoSpaceDN w:val="0"/>
        <w:adjustRightInd w:val="0"/>
        <w:jc w:val="both"/>
        <w:rPr>
          <w:rFonts w:ascii="Arial Narrow" w:hAnsi="Arial Narrow"/>
          <w:color w:val="000000"/>
          <w:sz w:val="22"/>
          <w:szCs w:val="22"/>
        </w:rPr>
      </w:pPr>
      <w:r w:rsidRPr="00C52718">
        <w:rPr>
          <w:rFonts w:ascii="Arial Narrow" w:hAnsi="Arial Narrow"/>
          <w:b/>
          <w:bCs/>
          <w:color w:val="000000"/>
          <w:sz w:val="22"/>
          <w:szCs w:val="22"/>
        </w:rPr>
        <w:t xml:space="preserve">OGGETTO: Assenso/Dissenso alla programmazione e valutazione differenziate </w:t>
      </w:r>
    </w:p>
    <w:p w14:paraId="6427C327" w14:textId="77777777" w:rsidR="00160F32" w:rsidRPr="00C52718" w:rsidRDefault="00160F32" w:rsidP="00C52718">
      <w:pPr>
        <w:autoSpaceDE w:val="0"/>
        <w:autoSpaceDN w:val="0"/>
        <w:adjustRightInd w:val="0"/>
        <w:jc w:val="both"/>
        <w:rPr>
          <w:rFonts w:ascii="Arial Narrow" w:hAnsi="Arial Narrow"/>
          <w:color w:val="000000"/>
          <w:sz w:val="22"/>
          <w:szCs w:val="22"/>
        </w:rPr>
      </w:pPr>
    </w:p>
    <w:p w14:paraId="6476A2B5" w14:textId="07769A40"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Il sottoscritto (nome e cognome) ……………………………………</w:t>
      </w:r>
      <w:r w:rsidR="00C52718">
        <w:rPr>
          <w:rFonts w:ascii="Arial Narrow" w:hAnsi="Arial Narrow"/>
          <w:color w:val="000000"/>
          <w:sz w:val="22"/>
          <w:szCs w:val="22"/>
        </w:rPr>
        <w:t>………………………………</w:t>
      </w:r>
      <w:proofErr w:type="gramStart"/>
      <w:r w:rsidR="00C52718">
        <w:rPr>
          <w:rFonts w:ascii="Arial Narrow" w:hAnsi="Arial Narrow"/>
          <w:color w:val="000000"/>
          <w:sz w:val="22"/>
          <w:szCs w:val="22"/>
        </w:rPr>
        <w:t>…….</w:t>
      </w:r>
      <w:proofErr w:type="gramEnd"/>
      <w:r w:rsidRPr="00C52718">
        <w:rPr>
          <w:rFonts w:ascii="Arial Narrow" w:hAnsi="Arial Narrow"/>
          <w:color w:val="000000"/>
          <w:sz w:val="22"/>
          <w:szCs w:val="22"/>
        </w:rPr>
        <w:t xml:space="preserve">………………………………, </w:t>
      </w:r>
    </w:p>
    <w:p w14:paraId="364CD70A" w14:textId="0335DBED"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nato a …........</w:t>
      </w:r>
      <w:r w:rsidR="00C52718">
        <w:rPr>
          <w:rFonts w:ascii="Arial Narrow" w:hAnsi="Arial Narrow"/>
          <w:color w:val="000000"/>
          <w:sz w:val="22"/>
          <w:szCs w:val="22"/>
        </w:rPr>
        <w:t>..........................</w:t>
      </w:r>
      <w:r w:rsidRPr="00C52718">
        <w:rPr>
          <w:rFonts w:ascii="Arial Narrow" w:hAnsi="Arial Narrow"/>
          <w:color w:val="000000"/>
          <w:sz w:val="22"/>
          <w:szCs w:val="22"/>
        </w:rPr>
        <w:t xml:space="preserve">.......................................il…………………………, in qualità di </w:t>
      </w:r>
      <w:r w:rsidRPr="00C52718">
        <w:rPr>
          <w:rFonts w:ascii="Arial Narrow" w:hAnsi="Arial Narrow"/>
          <w:b/>
          <w:bCs/>
          <w:color w:val="000000"/>
          <w:sz w:val="22"/>
          <w:szCs w:val="22"/>
        </w:rPr>
        <w:t xml:space="preserve">Padre/Tutore legale/Affidatario </w:t>
      </w:r>
    </w:p>
    <w:p w14:paraId="3CE279F1" w14:textId="10426A2E"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La sottoscritta (nome e cognome) …………</w:t>
      </w:r>
      <w:r w:rsidR="00C52718">
        <w:rPr>
          <w:rFonts w:ascii="Arial Narrow" w:hAnsi="Arial Narrow"/>
          <w:color w:val="000000"/>
          <w:sz w:val="22"/>
          <w:szCs w:val="22"/>
        </w:rPr>
        <w:t>…………………………………...</w:t>
      </w:r>
      <w:r w:rsidRPr="00C52718">
        <w:rPr>
          <w:rFonts w:ascii="Arial Narrow" w:hAnsi="Arial Narrow"/>
          <w:color w:val="000000"/>
          <w:sz w:val="22"/>
          <w:szCs w:val="22"/>
        </w:rPr>
        <w:t xml:space="preserve">…………………………………………………………, </w:t>
      </w:r>
    </w:p>
    <w:p w14:paraId="576CEE30" w14:textId="080BC424"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nata a …........................</w:t>
      </w:r>
      <w:r w:rsidR="00C52718">
        <w:rPr>
          <w:rFonts w:ascii="Arial Narrow" w:hAnsi="Arial Narrow"/>
          <w:color w:val="000000"/>
          <w:sz w:val="22"/>
          <w:szCs w:val="22"/>
        </w:rPr>
        <w:t>..........................</w:t>
      </w:r>
      <w:r w:rsidRPr="00C52718">
        <w:rPr>
          <w:rFonts w:ascii="Arial Narrow" w:hAnsi="Arial Narrow"/>
          <w:color w:val="000000"/>
          <w:sz w:val="22"/>
          <w:szCs w:val="22"/>
        </w:rPr>
        <w:t xml:space="preserve">.......................il…………………………, in qualità di </w:t>
      </w:r>
      <w:r w:rsidRPr="00C52718">
        <w:rPr>
          <w:rFonts w:ascii="Arial Narrow" w:hAnsi="Arial Narrow"/>
          <w:b/>
          <w:bCs/>
          <w:color w:val="000000"/>
          <w:sz w:val="22"/>
          <w:szCs w:val="22"/>
        </w:rPr>
        <w:t xml:space="preserve">Madre/Tutore legale/Affidatario </w:t>
      </w:r>
    </w:p>
    <w:p w14:paraId="08FA86E6" w14:textId="0D6693D1"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b/>
          <w:bCs/>
          <w:color w:val="000000"/>
          <w:sz w:val="22"/>
          <w:szCs w:val="22"/>
        </w:rPr>
        <w:t xml:space="preserve">dell’alunno/a </w:t>
      </w:r>
      <w:r w:rsidRPr="00C52718">
        <w:rPr>
          <w:rFonts w:ascii="Arial Narrow" w:hAnsi="Arial Narrow"/>
          <w:color w:val="000000"/>
          <w:sz w:val="22"/>
          <w:szCs w:val="22"/>
        </w:rPr>
        <w:t>(nome e cognome) …………</w:t>
      </w:r>
      <w:r w:rsidR="00C52718">
        <w:rPr>
          <w:rFonts w:ascii="Arial Narrow" w:hAnsi="Arial Narrow"/>
          <w:color w:val="000000"/>
          <w:sz w:val="22"/>
          <w:szCs w:val="22"/>
        </w:rPr>
        <w:t>…………………………………...</w:t>
      </w:r>
      <w:r w:rsidRPr="00C52718">
        <w:rPr>
          <w:rFonts w:ascii="Arial Narrow" w:hAnsi="Arial Narrow"/>
          <w:color w:val="000000"/>
          <w:sz w:val="22"/>
          <w:szCs w:val="22"/>
        </w:rPr>
        <w:t xml:space="preserve">…………………………………………………………, </w:t>
      </w:r>
    </w:p>
    <w:p w14:paraId="0E15E8C5" w14:textId="46EA0482" w:rsidR="00160F32" w:rsidRPr="00C52718" w:rsidRDefault="00160F32" w:rsidP="00C52718">
      <w:p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 xml:space="preserve">nato/a </w:t>
      </w:r>
      <w:proofErr w:type="spellStart"/>
      <w:r w:rsidRPr="00C52718">
        <w:rPr>
          <w:rFonts w:ascii="Arial Narrow" w:hAnsi="Arial Narrow"/>
          <w:color w:val="000000"/>
          <w:sz w:val="22"/>
          <w:szCs w:val="22"/>
        </w:rPr>
        <w:t>a</w:t>
      </w:r>
      <w:proofErr w:type="spellEnd"/>
      <w:r w:rsidRPr="00C52718">
        <w:rPr>
          <w:rFonts w:ascii="Arial Narrow" w:hAnsi="Arial Narrow"/>
          <w:color w:val="000000"/>
          <w:sz w:val="22"/>
          <w:szCs w:val="22"/>
        </w:rPr>
        <w:t xml:space="preserve"> …................</w:t>
      </w:r>
      <w:r w:rsidR="00C52718">
        <w:rPr>
          <w:rFonts w:ascii="Arial Narrow" w:hAnsi="Arial Narrow"/>
          <w:color w:val="000000"/>
          <w:sz w:val="22"/>
          <w:szCs w:val="22"/>
        </w:rPr>
        <w:t>......................................................</w:t>
      </w:r>
      <w:r w:rsidRPr="00C52718">
        <w:rPr>
          <w:rFonts w:ascii="Arial Narrow" w:hAnsi="Arial Narrow"/>
          <w:color w:val="000000"/>
          <w:sz w:val="22"/>
          <w:szCs w:val="22"/>
        </w:rPr>
        <w:t>............................il…………………</w:t>
      </w:r>
      <w:r w:rsidR="00C52718">
        <w:rPr>
          <w:rFonts w:ascii="Arial Narrow" w:hAnsi="Arial Narrow"/>
          <w:color w:val="000000"/>
          <w:sz w:val="22"/>
          <w:szCs w:val="22"/>
        </w:rPr>
        <w:t xml:space="preserve"> </w:t>
      </w:r>
      <w:r w:rsidRPr="00C52718">
        <w:rPr>
          <w:rFonts w:ascii="Arial Narrow" w:hAnsi="Arial Narrow"/>
          <w:color w:val="000000"/>
          <w:sz w:val="22"/>
          <w:szCs w:val="22"/>
        </w:rPr>
        <w:t>iscritto/a per l’a.s.2020/2021 alla classe……</w:t>
      </w:r>
      <w:r w:rsidR="00C52718">
        <w:rPr>
          <w:rFonts w:ascii="Arial Narrow" w:hAnsi="Arial Narrow"/>
          <w:color w:val="000000"/>
          <w:sz w:val="22"/>
          <w:szCs w:val="22"/>
        </w:rPr>
        <w:t>…………</w:t>
      </w:r>
      <w:proofErr w:type="gramStart"/>
      <w:r w:rsidR="00C52718">
        <w:rPr>
          <w:rFonts w:ascii="Arial Narrow" w:hAnsi="Arial Narrow"/>
          <w:color w:val="000000"/>
          <w:sz w:val="22"/>
          <w:szCs w:val="22"/>
        </w:rPr>
        <w:t>…….</w:t>
      </w:r>
      <w:proofErr w:type="gramEnd"/>
      <w:r w:rsidR="00C52718">
        <w:rPr>
          <w:rFonts w:ascii="Arial Narrow" w:hAnsi="Arial Narrow"/>
          <w:color w:val="000000"/>
          <w:sz w:val="22"/>
          <w:szCs w:val="22"/>
        </w:rPr>
        <w:t>.</w:t>
      </w:r>
      <w:r w:rsidRPr="00C52718">
        <w:rPr>
          <w:rFonts w:ascii="Arial Narrow" w:hAnsi="Arial Narrow"/>
          <w:color w:val="000000"/>
          <w:sz w:val="22"/>
          <w:szCs w:val="22"/>
        </w:rPr>
        <w:t>……</w:t>
      </w:r>
      <w:proofErr w:type="spellStart"/>
      <w:r w:rsidRPr="00C52718">
        <w:rPr>
          <w:rFonts w:ascii="Arial Narrow" w:hAnsi="Arial Narrow"/>
          <w:color w:val="000000"/>
          <w:sz w:val="22"/>
          <w:szCs w:val="22"/>
        </w:rPr>
        <w:t>sez</w:t>
      </w:r>
      <w:proofErr w:type="spellEnd"/>
      <w:r w:rsidRPr="00C52718">
        <w:rPr>
          <w:rFonts w:ascii="Arial Narrow" w:hAnsi="Arial Narrow"/>
          <w:color w:val="000000"/>
          <w:sz w:val="22"/>
          <w:szCs w:val="22"/>
        </w:rPr>
        <w:t>…</w:t>
      </w:r>
      <w:r w:rsidR="00C52718">
        <w:rPr>
          <w:rFonts w:ascii="Arial Narrow" w:hAnsi="Arial Narrow"/>
          <w:color w:val="000000"/>
          <w:sz w:val="22"/>
          <w:szCs w:val="22"/>
        </w:rPr>
        <w:t>………….</w:t>
      </w:r>
      <w:r w:rsidRPr="00C52718">
        <w:rPr>
          <w:rFonts w:ascii="Arial Narrow" w:hAnsi="Arial Narrow"/>
          <w:color w:val="000000"/>
          <w:sz w:val="22"/>
          <w:szCs w:val="22"/>
        </w:rPr>
        <w:t>…………. indirizzo di studi…………………</w:t>
      </w:r>
      <w:r w:rsidR="00C52718">
        <w:rPr>
          <w:rFonts w:ascii="Arial Narrow" w:hAnsi="Arial Narrow"/>
          <w:color w:val="000000"/>
          <w:sz w:val="22"/>
          <w:szCs w:val="22"/>
        </w:rPr>
        <w:t>…</w:t>
      </w:r>
      <w:proofErr w:type="gramStart"/>
      <w:r w:rsidR="00C52718">
        <w:rPr>
          <w:rFonts w:ascii="Arial Narrow" w:hAnsi="Arial Narrow"/>
          <w:color w:val="000000"/>
          <w:sz w:val="22"/>
          <w:szCs w:val="22"/>
        </w:rPr>
        <w:t>…….</w:t>
      </w:r>
      <w:proofErr w:type="gramEnd"/>
      <w:r w:rsidRPr="00C52718">
        <w:rPr>
          <w:rFonts w:ascii="Arial Narrow" w:hAnsi="Arial Narrow"/>
          <w:color w:val="000000"/>
          <w:sz w:val="22"/>
          <w:szCs w:val="22"/>
        </w:rPr>
        <w:t xml:space="preserve">……………………………… </w:t>
      </w:r>
    </w:p>
    <w:p w14:paraId="10F1B933" w14:textId="77777777" w:rsidR="00160F32" w:rsidRPr="00C52718" w:rsidRDefault="00160F32" w:rsidP="00C52718">
      <w:pPr>
        <w:autoSpaceDE w:val="0"/>
        <w:autoSpaceDN w:val="0"/>
        <w:adjustRightInd w:val="0"/>
        <w:jc w:val="center"/>
        <w:rPr>
          <w:rFonts w:ascii="Arial Narrow" w:hAnsi="Arial Narrow"/>
          <w:b/>
          <w:bCs/>
          <w:color w:val="000000"/>
          <w:sz w:val="22"/>
          <w:szCs w:val="22"/>
        </w:rPr>
      </w:pPr>
      <w:r w:rsidRPr="00C52718">
        <w:rPr>
          <w:rFonts w:ascii="Arial Narrow" w:hAnsi="Arial Narrow"/>
          <w:b/>
          <w:bCs/>
          <w:color w:val="000000"/>
          <w:sz w:val="22"/>
          <w:szCs w:val="22"/>
        </w:rPr>
        <w:t>DICHIARA/DICHIARANO</w:t>
      </w:r>
    </w:p>
    <w:p w14:paraId="3F704197" w14:textId="77777777" w:rsidR="00160F32" w:rsidRPr="00C52718" w:rsidRDefault="00160F32" w:rsidP="00C52718">
      <w:pPr>
        <w:pStyle w:val="Paragrafoelenco"/>
        <w:numPr>
          <w:ilvl w:val="0"/>
          <w:numId w:val="21"/>
        </w:num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 xml:space="preserve"> il proprio assenso </w:t>
      </w:r>
    </w:p>
    <w:p w14:paraId="50910DA7" w14:textId="77777777" w:rsidR="00160F32" w:rsidRPr="00C52718" w:rsidRDefault="00160F32" w:rsidP="00C52718">
      <w:pPr>
        <w:pStyle w:val="Paragrafoelenco"/>
        <w:numPr>
          <w:ilvl w:val="0"/>
          <w:numId w:val="21"/>
        </w:numPr>
        <w:autoSpaceDE w:val="0"/>
        <w:autoSpaceDN w:val="0"/>
        <w:adjustRightInd w:val="0"/>
        <w:spacing w:line="360" w:lineRule="auto"/>
        <w:jc w:val="both"/>
        <w:rPr>
          <w:rFonts w:ascii="Arial Narrow" w:hAnsi="Arial Narrow"/>
          <w:color w:val="000000"/>
          <w:sz w:val="22"/>
          <w:szCs w:val="22"/>
        </w:rPr>
      </w:pPr>
      <w:r w:rsidRPr="00C52718">
        <w:rPr>
          <w:rFonts w:ascii="Arial Narrow" w:hAnsi="Arial Narrow"/>
          <w:color w:val="000000"/>
          <w:sz w:val="22"/>
          <w:szCs w:val="22"/>
        </w:rPr>
        <w:t xml:space="preserve"> il proprio dissenso </w:t>
      </w:r>
    </w:p>
    <w:p w14:paraId="25312449" w14:textId="77777777" w:rsidR="00160F32" w:rsidRPr="00C52718" w:rsidRDefault="00160F32" w:rsidP="00C52718">
      <w:pPr>
        <w:autoSpaceDE w:val="0"/>
        <w:autoSpaceDN w:val="0"/>
        <w:adjustRightInd w:val="0"/>
        <w:jc w:val="both"/>
        <w:rPr>
          <w:rFonts w:ascii="Arial Narrow" w:hAnsi="Arial Narrow"/>
          <w:color w:val="000000"/>
          <w:sz w:val="22"/>
          <w:szCs w:val="22"/>
        </w:rPr>
      </w:pPr>
      <w:r w:rsidRPr="00C52718">
        <w:rPr>
          <w:rFonts w:ascii="Arial Narrow" w:hAnsi="Arial Narrow"/>
          <w:color w:val="000000"/>
          <w:sz w:val="22"/>
          <w:szCs w:val="22"/>
        </w:rPr>
        <w:t xml:space="preserve">alla proposta del Consiglio di Classe relativamente alla programmazione e valutazione differenziate, ai sensi </w:t>
      </w:r>
      <w:proofErr w:type="gramStart"/>
      <w:r w:rsidRPr="00C52718">
        <w:rPr>
          <w:rFonts w:ascii="Arial Narrow" w:hAnsi="Arial Narrow"/>
          <w:color w:val="000000"/>
          <w:sz w:val="22"/>
          <w:szCs w:val="22"/>
        </w:rPr>
        <w:t>dell’ art.</w:t>
      </w:r>
      <w:proofErr w:type="gramEnd"/>
      <w:r w:rsidRPr="00C52718">
        <w:rPr>
          <w:rFonts w:ascii="Arial Narrow" w:hAnsi="Arial Narrow"/>
          <w:color w:val="000000"/>
          <w:sz w:val="22"/>
          <w:szCs w:val="22"/>
        </w:rPr>
        <w:t xml:space="preserve">15 dell’O.M. 90/01, </w:t>
      </w:r>
      <w:proofErr w:type="spellStart"/>
      <w:r w:rsidRPr="00C52718">
        <w:rPr>
          <w:rFonts w:ascii="Arial Narrow" w:hAnsi="Arial Narrow"/>
          <w:color w:val="000000"/>
          <w:sz w:val="22"/>
          <w:szCs w:val="22"/>
        </w:rPr>
        <w:t>a,s</w:t>
      </w:r>
      <w:proofErr w:type="spellEnd"/>
      <w:r w:rsidRPr="00C52718">
        <w:rPr>
          <w:rFonts w:ascii="Arial Narrow" w:hAnsi="Arial Narrow"/>
          <w:color w:val="000000"/>
          <w:sz w:val="22"/>
          <w:szCs w:val="22"/>
        </w:rPr>
        <w:t xml:space="preserve">, 2020/2021 per il/la proprio/a figlio/a. </w:t>
      </w:r>
    </w:p>
    <w:p w14:paraId="4E608992" w14:textId="77777777" w:rsidR="00160F32" w:rsidRPr="00C52718" w:rsidRDefault="00160F32" w:rsidP="00C52718">
      <w:pPr>
        <w:autoSpaceDE w:val="0"/>
        <w:autoSpaceDN w:val="0"/>
        <w:adjustRightInd w:val="0"/>
        <w:jc w:val="both"/>
        <w:rPr>
          <w:rFonts w:ascii="Arial Narrow" w:hAnsi="Arial Narrow"/>
          <w:color w:val="000000"/>
          <w:sz w:val="22"/>
          <w:szCs w:val="22"/>
        </w:rPr>
      </w:pPr>
      <w:r w:rsidRPr="00C52718">
        <w:rPr>
          <w:rFonts w:ascii="Arial Narrow" w:hAnsi="Arial Narrow"/>
          <w:color w:val="000000"/>
          <w:sz w:val="22"/>
          <w:szCs w:val="22"/>
        </w:rPr>
        <w:t xml:space="preserve">Il/I sottoscritto/i dichiara/dichiarano inoltre di essere a conoscenza che, ai sensi dell’art. 15 dell’O.M. 90/2001: </w:t>
      </w:r>
    </w:p>
    <w:p w14:paraId="688A9754" w14:textId="77777777" w:rsidR="00160F32" w:rsidRPr="00C52718" w:rsidRDefault="00160F32" w:rsidP="00C52718">
      <w:pPr>
        <w:pStyle w:val="Paragrafoelenco"/>
        <w:numPr>
          <w:ilvl w:val="0"/>
          <w:numId w:val="15"/>
        </w:numPr>
        <w:autoSpaceDE w:val="0"/>
        <w:autoSpaceDN w:val="0"/>
        <w:adjustRightInd w:val="0"/>
        <w:spacing w:after="44"/>
        <w:jc w:val="both"/>
        <w:rPr>
          <w:rFonts w:ascii="Arial Narrow" w:hAnsi="Arial Narrow"/>
          <w:color w:val="000000"/>
          <w:sz w:val="22"/>
          <w:szCs w:val="22"/>
        </w:rPr>
      </w:pPr>
      <w:r w:rsidRPr="00C52718">
        <w:rPr>
          <w:rFonts w:ascii="Arial Narrow" w:hAnsi="Arial Narrow"/>
          <w:color w:val="000000"/>
          <w:sz w:val="22"/>
          <w:szCs w:val="22"/>
        </w:rPr>
        <w:t xml:space="preserve">il Consiglio di classe valuterà i risultati dell'apprendimento, con l'attribuzione di voti relativi unicamente allo svolgimento del Piano Educativo Individualizzato e non ai programmi ministeriali. Tali voti, pertanto, avranno valore legale solo ai fini della prosecuzione degli studi per il conseguimento degli obiettivi del PEI; </w:t>
      </w:r>
    </w:p>
    <w:p w14:paraId="27DC63EF" w14:textId="1A5687A0" w:rsidR="00160F32" w:rsidRDefault="00160F32" w:rsidP="00C52718">
      <w:pPr>
        <w:pStyle w:val="Paragrafoelenco"/>
        <w:numPr>
          <w:ilvl w:val="0"/>
          <w:numId w:val="15"/>
        </w:numPr>
        <w:autoSpaceDE w:val="0"/>
        <w:autoSpaceDN w:val="0"/>
        <w:adjustRightInd w:val="0"/>
        <w:jc w:val="both"/>
        <w:rPr>
          <w:rFonts w:ascii="Arial Narrow" w:hAnsi="Arial Narrow"/>
          <w:color w:val="000000"/>
          <w:sz w:val="22"/>
          <w:szCs w:val="22"/>
        </w:rPr>
      </w:pPr>
      <w:r w:rsidRPr="00C52718">
        <w:rPr>
          <w:rFonts w:ascii="Arial Narrow" w:hAnsi="Arial Narrow"/>
          <w:color w:val="000000"/>
          <w:sz w:val="22"/>
          <w:szCs w:val="22"/>
        </w:rPr>
        <w:t xml:space="preserve">a seguito della partecipazione agli Esami di Stato, il/la proprio/a figlio/a, svolgendo prove differenziate, coerenti con il percorso svolto, non conseguirà il “Diploma di Superamento dell’Esame di Stato conclusivo del corso di studi seguito”, ma Attestato di Credito Formativo, rilasciata dall’Istituto, attestante le conoscenze, capacità e competenze conseguite. </w:t>
      </w:r>
    </w:p>
    <w:p w14:paraId="049DCAD0" w14:textId="77777777" w:rsidR="00C35AFB" w:rsidRPr="00C35AFB" w:rsidRDefault="00C35AFB" w:rsidP="00C35AFB">
      <w:pPr>
        <w:autoSpaceDE w:val="0"/>
        <w:autoSpaceDN w:val="0"/>
        <w:adjustRightInd w:val="0"/>
        <w:ind w:left="360"/>
        <w:jc w:val="both"/>
        <w:rPr>
          <w:rFonts w:ascii="Arial Narrow" w:hAnsi="Arial Narrow"/>
          <w:color w:val="000000"/>
          <w:sz w:val="22"/>
          <w:szCs w:val="22"/>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160F32" w:rsidRPr="00C52718" w14:paraId="06DEBF65" w14:textId="77777777" w:rsidTr="004F7A16">
        <w:trPr>
          <w:trHeight w:val="445"/>
        </w:trPr>
        <w:tc>
          <w:tcPr>
            <w:tcW w:w="9889" w:type="dxa"/>
          </w:tcPr>
          <w:p w14:paraId="6A6D86F1" w14:textId="3F1DDE2C" w:rsidR="00160F32" w:rsidRPr="00C35AFB" w:rsidRDefault="00160F32" w:rsidP="00C35AFB">
            <w:pPr>
              <w:autoSpaceDE w:val="0"/>
              <w:autoSpaceDN w:val="0"/>
              <w:adjustRightInd w:val="0"/>
              <w:ind w:right="-7"/>
              <w:jc w:val="both"/>
              <w:rPr>
                <w:rFonts w:ascii="Arial Narrow" w:hAnsi="Arial Narrow"/>
                <w:b/>
                <w:bCs/>
                <w:color w:val="000000"/>
                <w:sz w:val="22"/>
                <w:szCs w:val="22"/>
              </w:rPr>
            </w:pPr>
            <w:r w:rsidRPr="00C52718">
              <w:rPr>
                <w:rFonts w:ascii="Arial Narrow" w:hAnsi="Arial Narrow"/>
                <w:b/>
                <w:bCs/>
                <w:color w:val="000000"/>
                <w:sz w:val="22"/>
                <w:szCs w:val="22"/>
              </w:rPr>
              <w:t xml:space="preserve">(*) Nel caso di un unico firmatario del presente documento, lo stesso, consapevole delle disposizioni contenute nel Decreto legislativo 28/12/2013 n. 154 che ha apportato modifiche al Codice Civile in tema di filiazione ( in particolare Art. 316 co 1 , Art. 337 -ter co 3 , Art. 337-quater co 3) , DICHIARA ai sensi del D.P.R. 445/2000 di avere condiviso e concordato con il proprio coniuge la volontà di sottoscrivere la presente dichiarazione/autorizzazione nell'osservanza delle norme del Codice Civile sopra richiamate in materia di responsabilità genitoriale. </w:t>
            </w:r>
          </w:p>
        </w:tc>
      </w:tr>
    </w:tbl>
    <w:p w14:paraId="2A613220" w14:textId="77777777" w:rsidR="00160F32" w:rsidRPr="00C52718" w:rsidRDefault="00160F32" w:rsidP="00C52718">
      <w:pPr>
        <w:autoSpaceDE w:val="0"/>
        <w:autoSpaceDN w:val="0"/>
        <w:adjustRightInd w:val="0"/>
        <w:jc w:val="both"/>
        <w:rPr>
          <w:rFonts w:ascii="Arial Narrow" w:hAnsi="Arial Narrow"/>
          <w:color w:val="000000"/>
          <w:sz w:val="22"/>
          <w:szCs w:val="22"/>
        </w:rPr>
      </w:pPr>
    </w:p>
    <w:p w14:paraId="0E64ED78" w14:textId="77777777" w:rsidR="00C35AFB" w:rsidRDefault="00160F32" w:rsidP="00C35AFB">
      <w:pPr>
        <w:autoSpaceDE w:val="0"/>
        <w:autoSpaceDN w:val="0"/>
        <w:adjustRightInd w:val="0"/>
        <w:spacing w:line="360" w:lineRule="auto"/>
        <w:ind w:right="-7"/>
        <w:jc w:val="both"/>
        <w:rPr>
          <w:rFonts w:ascii="Arial Narrow" w:hAnsi="Arial Narrow"/>
          <w:color w:val="000000"/>
          <w:sz w:val="22"/>
          <w:szCs w:val="22"/>
        </w:rPr>
      </w:pPr>
      <w:r w:rsidRPr="00C52718">
        <w:rPr>
          <w:rFonts w:ascii="Arial Narrow" w:hAnsi="Arial Narrow"/>
          <w:b/>
          <w:bCs/>
          <w:sz w:val="22"/>
          <w:szCs w:val="22"/>
        </w:rPr>
        <w:t>Documenti allegati</w:t>
      </w:r>
      <w:r w:rsidRPr="00C52718">
        <w:rPr>
          <w:rFonts w:ascii="Arial Narrow" w:hAnsi="Arial Narrow"/>
          <w:sz w:val="22"/>
          <w:szCs w:val="22"/>
        </w:rPr>
        <w:t xml:space="preserve">: </w:t>
      </w:r>
      <w:r w:rsidRPr="00C52718">
        <w:rPr>
          <w:rFonts w:ascii="Arial Narrow" w:hAnsi="Arial Narrow"/>
          <w:b/>
          <w:bCs/>
          <w:sz w:val="22"/>
          <w:szCs w:val="22"/>
        </w:rPr>
        <w:t>Documento di riconoscimento in corso di validità dei Genitori/Tutori/Affidatari</w:t>
      </w:r>
      <w:r w:rsidR="00C35AFB" w:rsidRPr="00C35AFB">
        <w:rPr>
          <w:rFonts w:ascii="Arial Narrow" w:hAnsi="Arial Narrow"/>
          <w:color w:val="000000"/>
          <w:sz w:val="22"/>
          <w:szCs w:val="22"/>
        </w:rPr>
        <w:t xml:space="preserve"> </w:t>
      </w:r>
    </w:p>
    <w:p w14:paraId="3E592EAC" w14:textId="3247B4FA" w:rsidR="00C35AFB" w:rsidRPr="00C52718" w:rsidRDefault="00C35AFB" w:rsidP="00C35AFB">
      <w:pPr>
        <w:autoSpaceDE w:val="0"/>
        <w:autoSpaceDN w:val="0"/>
        <w:adjustRightInd w:val="0"/>
        <w:spacing w:line="360" w:lineRule="auto"/>
        <w:ind w:left="5245" w:right="-7"/>
        <w:jc w:val="both"/>
        <w:rPr>
          <w:rFonts w:ascii="Arial Narrow" w:hAnsi="Arial Narrow"/>
          <w:color w:val="000000"/>
          <w:sz w:val="22"/>
          <w:szCs w:val="22"/>
        </w:rPr>
      </w:pPr>
      <w:r>
        <w:rPr>
          <w:rFonts w:ascii="Arial Narrow" w:hAnsi="Arial Narrow"/>
          <w:color w:val="000000"/>
          <w:sz w:val="22"/>
          <w:szCs w:val="22"/>
        </w:rPr>
        <w:t xml:space="preserve">      </w:t>
      </w:r>
      <w:r w:rsidRPr="00C52718">
        <w:rPr>
          <w:rFonts w:ascii="Arial Narrow" w:hAnsi="Arial Narrow"/>
          <w:color w:val="000000"/>
          <w:sz w:val="22"/>
          <w:szCs w:val="22"/>
        </w:rPr>
        <w:t xml:space="preserve">Firma dei Genitori/Tutori/Affidatari (*) </w:t>
      </w:r>
    </w:p>
    <w:p w14:paraId="7E6042C3" w14:textId="77777777" w:rsidR="00C35AFB" w:rsidRPr="00C52718" w:rsidRDefault="00C35AFB" w:rsidP="00C35AFB">
      <w:pPr>
        <w:autoSpaceDE w:val="0"/>
        <w:autoSpaceDN w:val="0"/>
        <w:adjustRightInd w:val="0"/>
        <w:spacing w:line="360" w:lineRule="auto"/>
        <w:ind w:left="5245"/>
        <w:jc w:val="both"/>
        <w:rPr>
          <w:rFonts w:ascii="Arial Narrow" w:hAnsi="Arial Narrow"/>
          <w:color w:val="000000"/>
          <w:sz w:val="22"/>
          <w:szCs w:val="22"/>
        </w:rPr>
      </w:pPr>
      <w:r w:rsidRPr="00C52718">
        <w:rPr>
          <w:rFonts w:ascii="Arial Narrow" w:hAnsi="Arial Narrow"/>
          <w:color w:val="000000"/>
          <w:sz w:val="22"/>
          <w:szCs w:val="22"/>
        </w:rPr>
        <w:t xml:space="preserve">___________________________________ </w:t>
      </w:r>
    </w:p>
    <w:p w14:paraId="63994CE9" w14:textId="592DFE46" w:rsidR="00160F32" w:rsidRPr="00C52718" w:rsidRDefault="00C35AFB" w:rsidP="00C35AFB">
      <w:pPr>
        <w:pStyle w:val="Default"/>
        <w:jc w:val="both"/>
        <w:rPr>
          <w:rFonts w:ascii="Arial Narrow" w:hAnsi="Arial Narrow"/>
          <w:b/>
          <w:bCs/>
          <w:sz w:val="22"/>
          <w:szCs w:val="22"/>
        </w:rPr>
      </w:pPr>
      <w:r>
        <w:rPr>
          <w:rFonts w:ascii="Arial Narrow" w:hAnsi="Arial Narrow"/>
          <w:sz w:val="22"/>
          <w:szCs w:val="22"/>
        </w:rPr>
        <w:t xml:space="preserve">                                                                                                         </w:t>
      </w:r>
      <w:r w:rsidRPr="00C52718">
        <w:rPr>
          <w:rFonts w:ascii="Arial Narrow" w:hAnsi="Arial Narrow"/>
          <w:sz w:val="22"/>
          <w:szCs w:val="22"/>
        </w:rPr>
        <w:t>___________________________________</w:t>
      </w:r>
    </w:p>
    <w:p w14:paraId="0B287E75" w14:textId="77777777" w:rsidR="00160F32" w:rsidRPr="00C52718" w:rsidRDefault="00160F32" w:rsidP="00C52718">
      <w:pPr>
        <w:jc w:val="both"/>
        <w:rPr>
          <w:rFonts w:ascii="Arial Narrow" w:hAnsi="Arial Narrow"/>
          <w:sz w:val="22"/>
          <w:szCs w:val="22"/>
        </w:rPr>
      </w:pPr>
    </w:p>
    <w:p w14:paraId="01230D44" w14:textId="77777777" w:rsidR="00BE167E" w:rsidRPr="00BE167E" w:rsidRDefault="00BE167E" w:rsidP="00C52718">
      <w:pPr>
        <w:autoSpaceDE w:val="0"/>
        <w:autoSpaceDN w:val="0"/>
        <w:adjustRightInd w:val="0"/>
        <w:jc w:val="both"/>
        <w:rPr>
          <w:rFonts w:ascii="Arial Narrow" w:eastAsiaTheme="minorHAnsi" w:hAnsi="Arial Narrow"/>
          <w:b/>
          <w:bCs/>
          <w:color w:val="000000"/>
          <w:sz w:val="22"/>
          <w:szCs w:val="22"/>
          <w:lang w:eastAsia="en-US"/>
        </w:rPr>
      </w:pPr>
    </w:p>
    <w:p w14:paraId="5E04F65F" w14:textId="548096E6" w:rsidR="00BE167E" w:rsidRPr="00BE167E" w:rsidRDefault="00BE167E" w:rsidP="00C52718">
      <w:pPr>
        <w:spacing w:after="160" w:line="259" w:lineRule="auto"/>
        <w:jc w:val="both"/>
        <w:rPr>
          <w:rFonts w:ascii="Arial Narrow" w:eastAsiaTheme="minorHAnsi" w:hAnsi="Arial Narrow"/>
          <w:b/>
          <w:bCs/>
          <w:color w:val="000000"/>
          <w:sz w:val="22"/>
          <w:szCs w:val="22"/>
          <w:lang w:eastAsia="en-US"/>
        </w:rPr>
      </w:pPr>
    </w:p>
    <w:p w14:paraId="1FF2299B" w14:textId="2832ED9C" w:rsidR="00625336" w:rsidRDefault="00625336" w:rsidP="00625336"/>
    <w:sectPr w:rsidR="00625336" w:rsidSect="00442C45">
      <w:headerReference w:type="default" r:id="rId8"/>
      <w:pgSz w:w="11906" w:h="16838"/>
      <w:pgMar w:top="284" w:right="849" w:bottom="426"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5851" w14:textId="77777777" w:rsidR="00A14B39" w:rsidRDefault="00A14B39" w:rsidP="00F472B6">
      <w:r>
        <w:separator/>
      </w:r>
    </w:p>
  </w:endnote>
  <w:endnote w:type="continuationSeparator" w:id="0">
    <w:p w14:paraId="729687F9" w14:textId="77777777" w:rsidR="00A14B39" w:rsidRDefault="00A14B39" w:rsidP="00F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32B4" w14:textId="77777777" w:rsidR="00A14B39" w:rsidRDefault="00A14B39" w:rsidP="00F472B6">
      <w:r>
        <w:separator/>
      </w:r>
    </w:p>
  </w:footnote>
  <w:footnote w:type="continuationSeparator" w:id="0">
    <w:p w14:paraId="6560994A" w14:textId="77777777" w:rsidR="00A14B39" w:rsidRDefault="00A14B39" w:rsidP="00F4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
      <w:gridCol w:w="11400"/>
      <w:gridCol w:w="236"/>
    </w:tblGrid>
    <w:tr w:rsidR="00211ECD" w:rsidRPr="00F472B6" w14:paraId="7EC76AB6" w14:textId="77777777" w:rsidTr="008F2437">
      <w:trPr>
        <w:trHeight w:val="3960"/>
        <w:jc w:val="center"/>
      </w:trPr>
      <w:tc>
        <w:tcPr>
          <w:tcW w:w="222" w:type="dxa"/>
          <w:vAlign w:val="center"/>
        </w:tcPr>
        <w:p w14:paraId="3F6DC657" w14:textId="77777777" w:rsidR="00211ECD" w:rsidRPr="00F472B6" w:rsidRDefault="00211ECD" w:rsidP="00D97561">
          <w:pPr>
            <w:rPr>
              <w:rFonts w:ascii="Monotype Corsiva" w:hAnsi="Monotype Corsiva"/>
              <w:spacing w:val="20"/>
              <w:sz w:val="28"/>
              <w:szCs w:val="18"/>
            </w:rPr>
          </w:pPr>
        </w:p>
      </w:tc>
      <w:tc>
        <w:tcPr>
          <w:tcW w:w="11400" w:type="dxa"/>
          <w:vAlign w:val="center"/>
        </w:tcPr>
        <w:p w14:paraId="715EBAF7" w14:textId="77777777" w:rsidR="00211ECD" w:rsidRPr="0023498E" w:rsidRDefault="00211ECD" w:rsidP="001E42A3">
          <w:pPr>
            <w:pStyle w:val="Testonormale1"/>
            <w:ind w:right="-1"/>
            <w:rPr>
              <w:sz w:val="2"/>
            </w:rPr>
          </w:pPr>
        </w:p>
        <w:p w14:paraId="5A377AE2" w14:textId="77777777" w:rsidR="00211ECD" w:rsidRDefault="00211ECD" w:rsidP="002C09AF">
          <w:pPr>
            <w:ind w:left="142" w:right="-2"/>
            <w:jc w:val="center"/>
            <w:rPr>
              <w:rFonts w:eastAsia="Calibri" w:cs="Calibri"/>
              <w:i/>
              <w:smallCaps/>
              <w:sz w:val="18"/>
              <w:szCs w:val="18"/>
              <w:lang w:eastAsia="en-US"/>
            </w:rPr>
          </w:pPr>
          <w:r w:rsidRPr="009C5D33">
            <w:rPr>
              <w:noProof/>
            </w:rPr>
            <w:drawing>
              <wp:inline distT="0" distB="0" distL="0" distR="0" wp14:anchorId="632667BF" wp14:editId="5366F5C2">
                <wp:extent cx="6926580" cy="1734185"/>
                <wp:effectExtent l="0" t="0" r="7620" b="0"/>
                <wp:docPr id="9" name="Immagine 9" descr="Cattura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ura INTEST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580" cy="1734185"/>
                        </a:xfrm>
                        <a:prstGeom prst="rect">
                          <a:avLst/>
                        </a:prstGeom>
                        <a:noFill/>
                        <a:ln>
                          <a:noFill/>
                        </a:ln>
                      </pic:spPr>
                    </pic:pic>
                  </a:graphicData>
                </a:graphic>
              </wp:inline>
            </w:drawing>
          </w:r>
        </w:p>
        <w:p w14:paraId="1D721256" w14:textId="77777777" w:rsidR="00211ECD" w:rsidRPr="002C09AF" w:rsidRDefault="00211ECD" w:rsidP="00EF13B9">
          <w:pPr>
            <w:widowControl w:val="0"/>
            <w:tabs>
              <w:tab w:val="center" w:pos="4819"/>
              <w:tab w:val="right" w:pos="9638"/>
            </w:tabs>
            <w:jc w:val="center"/>
            <w:rPr>
              <w:rFonts w:ascii="Arial Narrow" w:eastAsia="Calibri" w:hAnsi="Arial Narrow" w:cs="Calibri"/>
              <w:sz w:val="22"/>
              <w:szCs w:val="22"/>
              <w:lang w:eastAsia="en-US"/>
            </w:rPr>
          </w:pPr>
          <w:r w:rsidRPr="002C09AF">
            <w:rPr>
              <w:rFonts w:ascii="Arial Narrow" w:eastAsia="Calibri" w:hAnsi="Arial Narrow" w:cs="Calibri"/>
              <w:i/>
              <w:smallCaps/>
              <w:sz w:val="18"/>
              <w:szCs w:val="18"/>
              <w:lang w:eastAsia="en-US"/>
            </w:rPr>
            <w:t>Via S. Angelo, 2</w:t>
          </w:r>
          <w:r w:rsidRPr="002C09AF">
            <w:rPr>
              <w:rFonts w:ascii="Arial Narrow" w:eastAsia="Calibri" w:hAnsi="Arial Narrow" w:cs="Calibri"/>
              <w:i/>
              <w:spacing w:val="20"/>
              <w:sz w:val="22"/>
              <w:szCs w:val="22"/>
              <w:lang w:eastAsia="en-US"/>
            </w:rPr>
            <w:t>Cassino (FR)</w:t>
          </w:r>
          <w:r w:rsidRPr="002C09AF">
            <w:rPr>
              <w:rFonts w:ascii="Arial Narrow" w:eastAsia="Calibri" w:hAnsi="Arial Narrow" w:cs="Calibri"/>
              <w:smallCaps/>
              <w:sz w:val="18"/>
              <w:szCs w:val="18"/>
              <w:lang w:eastAsia="en-US"/>
            </w:rPr>
            <w:t xml:space="preserve"> </w:t>
          </w:r>
          <w:proofErr w:type="gramStart"/>
          <w:r w:rsidRPr="002C09AF">
            <w:rPr>
              <w:rFonts w:ascii="Arial Narrow" w:eastAsia="Calibri" w:hAnsi="Arial Narrow" w:cs="Calibri"/>
              <w:smallCaps/>
              <w:sz w:val="18"/>
              <w:szCs w:val="18"/>
              <w:lang w:eastAsia="en-US"/>
            </w:rPr>
            <w:t>-  tel.</w:t>
          </w:r>
          <w:proofErr w:type="gramEnd"/>
          <w:r w:rsidRPr="002C09AF">
            <w:rPr>
              <w:rFonts w:ascii="Arial Narrow" w:eastAsia="Calibri" w:hAnsi="Arial Narrow" w:cs="Calibri"/>
              <w:smallCaps/>
              <w:sz w:val="18"/>
              <w:szCs w:val="18"/>
              <w:lang w:eastAsia="en-US"/>
            </w:rPr>
            <w:t xml:space="preserve"> 0776/312302 - </w:t>
          </w:r>
          <w:r w:rsidRPr="002C09AF">
            <w:rPr>
              <w:rFonts w:ascii="Arial Narrow" w:eastAsia="Calibri" w:hAnsi="Arial Narrow" w:cs="Calibri"/>
              <w:spacing w:val="20"/>
              <w:sz w:val="16"/>
              <w:szCs w:val="16"/>
              <w:lang w:eastAsia="en-US"/>
            </w:rPr>
            <w:t>FRTF020002@istruzione</w:t>
          </w:r>
          <w:r>
            <w:rPr>
              <w:rFonts w:ascii="Arial Narrow" w:eastAsia="Calibri" w:hAnsi="Arial Narrow" w:cs="Calibri"/>
              <w:spacing w:val="20"/>
              <w:sz w:val="16"/>
              <w:szCs w:val="16"/>
              <w:lang w:eastAsia="en-US"/>
            </w:rPr>
            <w:t xml:space="preserve"> – FRTF020002@pec.</w:t>
          </w:r>
          <w:r w:rsidRPr="002C09AF">
            <w:rPr>
              <w:rFonts w:ascii="Arial Narrow" w:eastAsia="Calibri" w:hAnsi="Arial Narrow" w:cs="Calibri"/>
              <w:spacing w:val="20"/>
              <w:sz w:val="16"/>
              <w:szCs w:val="16"/>
              <w:lang w:eastAsia="en-US"/>
            </w:rPr>
            <w:t>struzione.it</w:t>
          </w:r>
          <w:hyperlink r:id="rId2" w:history="1">
            <w:r w:rsidRPr="00EF13B9">
              <w:rPr>
                <w:rFonts w:ascii="Arial Narrow" w:eastAsia="Calibri" w:hAnsi="Arial Narrow" w:cs="Calibri"/>
                <w:b/>
                <w:bCs/>
                <w:iCs/>
                <w:color w:val="0000FF"/>
                <w:spacing w:val="20"/>
                <w:sz w:val="18"/>
                <w:szCs w:val="18"/>
                <w:u w:val="single"/>
                <w:lang w:eastAsia="en-US"/>
              </w:rPr>
              <w:t>www.itiscassino.edu.it</w:t>
            </w:r>
          </w:hyperlink>
        </w:p>
        <w:p w14:paraId="3C3625BD" w14:textId="77777777" w:rsidR="00211ECD" w:rsidRPr="002C09AF" w:rsidRDefault="00211ECD" w:rsidP="00EF13B9">
          <w:pPr>
            <w:widowControl w:val="0"/>
            <w:jc w:val="center"/>
            <w:rPr>
              <w:rFonts w:ascii="Arial Narrow" w:eastAsia="Calibri" w:hAnsi="Arial Narrow" w:cs="Arial"/>
              <w:i/>
              <w:sz w:val="22"/>
              <w:szCs w:val="22"/>
              <w:lang w:eastAsia="en-US"/>
            </w:rPr>
          </w:pPr>
          <w:r w:rsidRPr="002C09AF">
            <w:rPr>
              <w:rFonts w:ascii="Arial Narrow" w:eastAsia="Calibri" w:hAnsi="Arial Narrow" w:cs="Arial"/>
              <w:i/>
              <w:sz w:val="22"/>
              <w:szCs w:val="22"/>
              <w:lang w:eastAsia="en-US"/>
            </w:rPr>
            <w:t xml:space="preserve">C.F. 81002650604 – C.M. FRTF020002 </w:t>
          </w:r>
        </w:p>
        <w:p w14:paraId="04529BDB" w14:textId="77777777" w:rsidR="00211ECD" w:rsidRPr="002C09AF" w:rsidRDefault="00211ECD" w:rsidP="00EF13B9">
          <w:pPr>
            <w:widowControl w:val="0"/>
            <w:jc w:val="center"/>
            <w:rPr>
              <w:rFonts w:ascii="Arial Narrow" w:eastAsia="Calibri" w:hAnsi="Arial Narrow" w:cs="Arial"/>
              <w:i/>
              <w:sz w:val="16"/>
              <w:szCs w:val="16"/>
              <w:lang w:eastAsia="en-US"/>
            </w:rPr>
          </w:pPr>
          <w:r w:rsidRPr="002C09AF">
            <w:rPr>
              <w:rFonts w:ascii="Arial Narrow" w:eastAsia="Calibri" w:hAnsi="Arial Narrow" w:cs="Arial"/>
              <w:i/>
              <w:sz w:val="16"/>
              <w:szCs w:val="16"/>
              <w:lang w:eastAsia="en-US"/>
            </w:rPr>
            <w:t>Chimica, Materiali e Biotecnologie – Elettronica ed Elettrotecnica – Informatica e Telecomunicazioni – Meccanica, Meccatronica ed Energia-Trasporti e logistica</w:t>
          </w:r>
        </w:p>
        <w:p w14:paraId="7031CC04" w14:textId="77777777" w:rsidR="00211ECD" w:rsidRPr="002C09AF" w:rsidRDefault="00211ECD" w:rsidP="00EF13B9">
          <w:pPr>
            <w:widowControl w:val="0"/>
            <w:jc w:val="center"/>
            <w:rPr>
              <w:rFonts w:ascii="Calibri" w:eastAsia="Calibri" w:hAnsi="Calibri" w:cs="Calibri"/>
              <w:i/>
              <w:color w:val="FF0000"/>
              <w:sz w:val="22"/>
              <w:szCs w:val="22"/>
              <w:lang w:eastAsia="en-US"/>
            </w:rPr>
          </w:pPr>
          <w:r w:rsidRPr="002C09AF">
            <w:rPr>
              <w:rFonts w:ascii="Arial Narrow" w:eastAsia="Calibri" w:hAnsi="Arial Narrow" w:cs="Arial"/>
              <w:b/>
              <w:bCs/>
              <w:i/>
              <w:sz w:val="20"/>
              <w:szCs w:val="20"/>
              <w:lang w:eastAsia="en-US"/>
            </w:rPr>
            <w:t>Corsi di 2° livello (ex corsi serali</w:t>
          </w:r>
          <w:r w:rsidRPr="002C09AF">
            <w:rPr>
              <w:rFonts w:ascii="Arial Narrow" w:eastAsia="Calibri" w:hAnsi="Arial Narrow" w:cs="Arial"/>
              <w:i/>
              <w:sz w:val="16"/>
              <w:szCs w:val="16"/>
              <w:lang w:eastAsia="en-US"/>
            </w:rPr>
            <w:t xml:space="preserve">): Elettronica ed Elettrotecnica- Informatica- </w:t>
          </w:r>
          <w:proofErr w:type="gramStart"/>
          <w:r w:rsidRPr="002C09AF">
            <w:rPr>
              <w:rFonts w:ascii="Arial Narrow" w:eastAsia="Calibri" w:hAnsi="Arial Narrow" w:cs="Arial"/>
              <w:i/>
              <w:sz w:val="16"/>
              <w:szCs w:val="16"/>
              <w:lang w:eastAsia="en-US"/>
            </w:rPr>
            <w:t>Meccanica ,</w:t>
          </w:r>
          <w:proofErr w:type="gramEnd"/>
          <w:r w:rsidRPr="002C09AF">
            <w:rPr>
              <w:rFonts w:ascii="Arial Narrow" w:eastAsia="Calibri" w:hAnsi="Arial Narrow" w:cs="Arial"/>
              <w:i/>
              <w:sz w:val="16"/>
              <w:szCs w:val="16"/>
              <w:lang w:eastAsia="en-US"/>
            </w:rPr>
            <w:t xml:space="preserve"> Meccatronica</w:t>
          </w:r>
        </w:p>
      </w:tc>
      <w:tc>
        <w:tcPr>
          <w:tcW w:w="236" w:type="dxa"/>
          <w:vAlign w:val="center"/>
        </w:tcPr>
        <w:p w14:paraId="416C9CC8" w14:textId="77777777" w:rsidR="00211ECD" w:rsidRPr="00F472B6" w:rsidRDefault="00211ECD" w:rsidP="00F472B6">
          <w:pPr>
            <w:jc w:val="center"/>
            <w:rPr>
              <w:rFonts w:ascii="Monotype Corsiva" w:hAnsi="Monotype Corsiva"/>
              <w:spacing w:val="20"/>
              <w:sz w:val="28"/>
              <w:szCs w:val="18"/>
            </w:rPr>
          </w:pPr>
        </w:p>
      </w:tc>
    </w:tr>
  </w:tbl>
  <w:p w14:paraId="4355C1F3" w14:textId="77777777" w:rsidR="00211ECD" w:rsidRPr="005D72BB" w:rsidRDefault="00211ECD" w:rsidP="005D72BB">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FFDEE"/>
    <w:multiLevelType w:val="hybridMultilevel"/>
    <w:tmpl w:val="EE6B6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7"/>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4" w15:restartNumberingAfterBreak="0">
    <w:nsid w:val="00903C32"/>
    <w:multiLevelType w:val="hybridMultilevel"/>
    <w:tmpl w:val="39386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C662F7"/>
    <w:multiLevelType w:val="hybridMultilevel"/>
    <w:tmpl w:val="DBA01D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9F1CBC"/>
    <w:multiLevelType w:val="hybridMultilevel"/>
    <w:tmpl w:val="088C2F6A"/>
    <w:lvl w:ilvl="0" w:tplc="C59A4236">
      <w:start w:val="1"/>
      <w:numFmt w:val="decimal"/>
      <w:lvlText w:val="%1."/>
      <w:lvlJc w:val="left"/>
      <w:pPr>
        <w:ind w:left="296" w:hanging="296"/>
      </w:pPr>
      <w:rPr>
        <w:rFonts w:hint="default"/>
        <w:b/>
        <w:bCs/>
        <w:spacing w:val="-2"/>
        <w:w w:val="100"/>
        <w:lang w:val="it-IT" w:eastAsia="en-US" w:bidi="ar-SA"/>
      </w:rPr>
    </w:lvl>
    <w:lvl w:ilvl="1" w:tplc="04100011">
      <w:start w:val="1"/>
      <w:numFmt w:val="decimal"/>
      <w:lvlText w:val="%2)"/>
      <w:lvlJc w:val="left"/>
      <w:pPr>
        <w:ind w:left="756" w:hanging="360"/>
      </w:pPr>
      <w:rPr>
        <w:rFonts w:hint="default"/>
        <w:w w:val="99"/>
        <w:lang w:val="it-IT" w:eastAsia="en-US" w:bidi="ar-SA"/>
      </w:rPr>
    </w:lvl>
    <w:lvl w:ilvl="2" w:tplc="FAC064AE">
      <w:numFmt w:val="bullet"/>
      <w:lvlText w:val="o"/>
      <w:lvlJc w:val="left"/>
      <w:pPr>
        <w:ind w:left="1836" w:hanging="360"/>
      </w:pPr>
      <w:rPr>
        <w:rFonts w:ascii="Courier New" w:eastAsia="Courier New" w:hAnsi="Courier New" w:cs="Courier New" w:hint="default"/>
        <w:w w:val="99"/>
        <w:sz w:val="20"/>
        <w:szCs w:val="20"/>
        <w:lang w:val="it-IT" w:eastAsia="en-US" w:bidi="ar-SA"/>
      </w:rPr>
    </w:lvl>
    <w:lvl w:ilvl="3" w:tplc="F2822BA0">
      <w:numFmt w:val="bullet"/>
      <w:lvlText w:val="•"/>
      <w:lvlJc w:val="left"/>
      <w:pPr>
        <w:ind w:left="1108" w:hanging="360"/>
      </w:pPr>
      <w:rPr>
        <w:rFonts w:hint="default"/>
        <w:lang w:val="it-IT" w:eastAsia="en-US" w:bidi="ar-SA"/>
      </w:rPr>
    </w:lvl>
    <w:lvl w:ilvl="4" w:tplc="26841062">
      <w:numFmt w:val="bullet"/>
      <w:lvlText w:val="•"/>
      <w:lvlJc w:val="left"/>
      <w:pPr>
        <w:ind w:left="1208" w:hanging="360"/>
      </w:pPr>
      <w:rPr>
        <w:rFonts w:hint="default"/>
        <w:lang w:val="it-IT" w:eastAsia="en-US" w:bidi="ar-SA"/>
      </w:rPr>
    </w:lvl>
    <w:lvl w:ilvl="5" w:tplc="04BAA8C0">
      <w:numFmt w:val="bullet"/>
      <w:lvlText w:val="•"/>
      <w:lvlJc w:val="left"/>
      <w:pPr>
        <w:ind w:left="1828" w:hanging="360"/>
      </w:pPr>
      <w:rPr>
        <w:rFonts w:hint="default"/>
        <w:lang w:val="it-IT" w:eastAsia="en-US" w:bidi="ar-SA"/>
      </w:rPr>
    </w:lvl>
    <w:lvl w:ilvl="6" w:tplc="3B2C4F0A">
      <w:numFmt w:val="bullet"/>
      <w:lvlText w:val="•"/>
      <w:lvlJc w:val="left"/>
      <w:pPr>
        <w:ind w:left="3413" w:hanging="360"/>
      </w:pPr>
      <w:rPr>
        <w:rFonts w:hint="default"/>
        <w:lang w:val="it-IT" w:eastAsia="en-US" w:bidi="ar-SA"/>
      </w:rPr>
    </w:lvl>
    <w:lvl w:ilvl="7" w:tplc="91165E7E">
      <w:numFmt w:val="bullet"/>
      <w:lvlText w:val="•"/>
      <w:lvlJc w:val="left"/>
      <w:pPr>
        <w:ind w:left="4998" w:hanging="360"/>
      </w:pPr>
      <w:rPr>
        <w:rFonts w:hint="default"/>
        <w:lang w:val="it-IT" w:eastAsia="en-US" w:bidi="ar-SA"/>
      </w:rPr>
    </w:lvl>
    <w:lvl w:ilvl="8" w:tplc="702E0D60">
      <w:numFmt w:val="bullet"/>
      <w:lvlText w:val="•"/>
      <w:lvlJc w:val="left"/>
      <w:pPr>
        <w:ind w:left="6583" w:hanging="360"/>
      </w:pPr>
      <w:rPr>
        <w:rFonts w:hint="default"/>
        <w:lang w:val="it-IT" w:eastAsia="en-US" w:bidi="ar-SA"/>
      </w:rPr>
    </w:lvl>
  </w:abstractNum>
  <w:abstractNum w:abstractNumId="7" w15:restartNumberingAfterBreak="0">
    <w:nsid w:val="0D9F422C"/>
    <w:multiLevelType w:val="hybridMultilevel"/>
    <w:tmpl w:val="A25C4A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13A71E75"/>
    <w:multiLevelType w:val="hybridMultilevel"/>
    <w:tmpl w:val="31E8149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6F0FAD"/>
    <w:multiLevelType w:val="hybridMultilevel"/>
    <w:tmpl w:val="1D84B70C"/>
    <w:lvl w:ilvl="0" w:tplc="4ABC86E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6B57CD8"/>
    <w:multiLevelType w:val="hybridMultilevel"/>
    <w:tmpl w:val="9EF4701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pStyle w:val="Titolo2"/>
      <w:lvlText w:val="o"/>
      <w:lvlJc w:val="left"/>
      <w:pPr>
        <w:tabs>
          <w:tab w:val="num" w:pos="1440"/>
        </w:tabs>
        <w:ind w:left="1440" w:hanging="360"/>
      </w:pPr>
      <w:rPr>
        <w:rFonts w:ascii="Courier New" w:hAnsi="Courier New" w:cs="Courier New" w:hint="default"/>
      </w:rPr>
    </w:lvl>
    <w:lvl w:ilvl="2" w:tplc="04100005">
      <w:start w:val="1"/>
      <w:numFmt w:val="bullet"/>
      <w:pStyle w:val="Titolo3"/>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45330"/>
    <w:multiLevelType w:val="hybridMultilevel"/>
    <w:tmpl w:val="0EB47FF4"/>
    <w:lvl w:ilvl="0" w:tplc="E04E984C">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29678A"/>
    <w:multiLevelType w:val="hybridMultilevel"/>
    <w:tmpl w:val="C49AEF72"/>
    <w:lvl w:ilvl="0" w:tplc="71D6AE54">
      <w:start w:val="1"/>
      <w:numFmt w:val="decimal"/>
      <w:lvlText w:val="%1."/>
      <w:lvlJc w:val="left"/>
      <w:pPr>
        <w:ind w:left="836" w:hanging="346"/>
      </w:pPr>
      <w:rPr>
        <w:rFonts w:ascii="Arial Narrow" w:eastAsia="Arial Narrow" w:hAnsi="Arial Narrow" w:cs="Arial Narrow" w:hint="default"/>
        <w:spacing w:val="-1"/>
        <w:w w:val="103"/>
        <w:sz w:val="23"/>
        <w:szCs w:val="23"/>
        <w:lang w:val="it-IT" w:eastAsia="en-US" w:bidi="ar-SA"/>
      </w:rPr>
    </w:lvl>
    <w:lvl w:ilvl="1" w:tplc="3AFC4898">
      <w:start w:val="1"/>
      <w:numFmt w:val="decimal"/>
      <w:lvlText w:val="%2)"/>
      <w:lvlJc w:val="left"/>
      <w:pPr>
        <w:ind w:left="1022" w:hanging="303"/>
      </w:pPr>
      <w:rPr>
        <w:rFonts w:ascii="Times New Roman" w:eastAsia="Times New Roman" w:hAnsi="Times New Roman" w:cs="Times New Roman" w:hint="default"/>
        <w:w w:val="99"/>
        <w:sz w:val="28"/>
        <w:szCs w:val="28"/>
        <w:lang w:val="it-IT" w:eastAsia="en-US" w:bidi="ar-SA"/>
      </w:rPr>
    </w:lvl>
    <w:lvl w:ilvl="2" w:tplc="6382CCB8">
      <w:numFmt w:val="bullet"/>
      <w:lvlText w:val="•"/>
      <w:lvlJc w:val="left"/>
      <w:pPr>
        <w:ind w:left="4940" w:hanging="303"/>
      </w:pPr>
      <w:rPr>
        <w:rFonts w:hint="default"/>
        <w:lang w:val="it-IT" w:eastAsia="en-US" w:bidi="ar-SA"/>
      </w:rPr>
    </w:lvl>
    <w:lvl w:ilvl="3" w:tplc="4492E046">
      <w:numFmt w:val="bullet"/>
      <w:lvlText w:val="•"/>
      <w:lvlJc w:val="left"/>
      <w:pPr>
        <w:ind w:left="5558" w:hanging="303"/>
      </w:pPr>
      <w:rPr>
        <w:rFonts w:hint="default"/>
        <w:lang w:val="it-IT" w:eastAsia="en-US" w:bidi="ar-SA"/>
      </w:rPr>
    </w:lvl>
    <w:lvl w:ilvl="4" w:tplc="665C6838">
      <w:numFmt w:val="bullet"/>
      <w:lvlText w:val="•"/>
      <w:lvlJc w:val="left"/>
      <w:pPr>
        <w:ind w:left="6177" w:hanging="303"/>
      </w:pPr>
      <w:rPr>
        <w:rFonts w:hint="default"/>
        <w:lang w:val="it-IT" w:eastAsia="en-US" w:bidi="ar-SA"/>
      </w:rPr>
    </w:lvl>
    <w:lvl w:ilvl="5" w:tplc="849A78B8">
      <w:numFmt w:val="bullet"/>
      <w:lvlText w:val="•"/>
      <w:lvlJc w:val="left"/>
      <w:pPr>
        <w:ind w:left="6795" w:hanging="303"/>
      </w:pPr>
      <w:rPr>
        <w:rFonts w:hint="default"/>
        <w:lang w:val="it-IT" w:eastAsia="en-US" w:bidi="ar-SA"/>
      </w:rPr>
    </w:lvl>
    <w:lvl w:ilvl="6" w:tplc="A36A80EA">
      <w:numFmt w:val="bullet"/>
      <w:lvlText w:val="•"/>
      <w:lvlJc w:val="left"/>
      <w:pPr>
        <w:ind w:left="7414" w:hanging="303"/>
      </w:pPr>
      <w:rPr>
        <w:rFonts w:hint="default"/>
        <w:lang w:val="it-IT" w:eastAsia="en-US" w:bidi="ar-SA"/>
      </w:rPr>
    </w:lvl>
    <w:lvl w:ilvl="7" w:tplc="1C4E342E">
      <w:numFmt w:val="bullet"/>
      <w:lvlText w:val="•"/>
      <w:lvlJc w:val="left"/>
      <w:pPr>
        <w:ind w:left="8033" w:hanging="303"/>
      </w:pPr>
      <w:rPr>
        <w:rFonts w:hint="default"/>
        <w:lang w:val="it-IT" w:eastAsia="en-US" w:bidi="ar-SA"/>
      </w:rPr>
    </w:lvl>
    <w:lvl w:ilvl="8" w:tplc="4B84684A">
      <w:numFmt w:val="bullet"/>
      <w:lvlText w:val="•"/>
      <w:lvlJc w:val="left"/>
      <w:pPr>
        <w:ind w:left="8651" w:hanging="303"/>
      </w:pPr>
      <w:rPr>
        <w:rFonts w:hint="default"/>
        <w:lang w:val="it-IT" w:eastAsia="en-US" w:bidi="ar-SA"/>
      </w:rPr>
    </w:lvl>
  </w:abstractNum>
  <w:abstractNum w:abstractNumId="13" w15:restartNumberingAfterBreak="0">
    <w:nsid w:val="4312452E"/>
    <w:multiLevelType w:val="hybridMultilevel"/>
    <w:tmpl w:val="76062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527B48"/>
    <w:multiLevelType w:val="hybridMultilevel"/>
    <w:tmpl w:val="7ABE3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A133D5"/>
    <w:multiLevelType w:val="hybridMultilevel"/>
    <w:tmpl w:val="3D1E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FE5ABD"/>
    <w:multiLevelType w:val="hybridMultilevel"/>
    <w:tmpl w:val="BB86A2A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9E39C6"/>
    <w:multiLevelType w:val="hybridMultilevel"/>
    <w:tmpl w:val="50E02E90"/>
    <w:lvl w:ilvl="0" w:tplc="129C3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235CC7"/>
    <w:multiLevelType w:val="hybridMultilevel"/>
    <w:tmpl w:val="FAF06A08"/>
    <w:lvl w:ilvl="0" w:tplc="063A58E4">
      <w:numFmt w:val="bullet"/>
      <w:lvlText w:val="•"/>
      <w:lvlJc w:val="left"/>
      <w:pPr>
        <w:ind w:left="1212" w:hanging="360"/>
      </w:pPr>
      <w:rPr>
        <w:rFonts w:ascii="Arial Narrow" w:eastAsiaTheme="minorHAnsi" w:hAnsi="Arial Narrow"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43C9869"/>
    <w:multiLevelType w:val="hybridMultilevel"/>
    <w:tmpl w:val="286E58DE"/>
    <w:lvl w:ilvl="0" w:tplc="A0CAF010">
      <w:start w:val="1"/>
      <w:numFmt w:val="decimal"/>
      <w:lvlText w:val="%1)"/>
      <w:lvlJc w:val="left"/>
    </w:lvl>
    <w:lvl w:ilvl="1" w:tplc="4C026A16">
      <w:numFmt w:val="decimal"/>
      <w:lvlText w:val=""/>
      <w:lvlJc w:val="left"/>
    </w:lvl>
    <w:lvl w:ilvl="2" w:tplc="2A86C532">
      <w:numFmt w:val="decimal"/>
      <w:lvlText w:val=""/>
      <w:lvlJc w:val="left"/>
    </w:lvl>
    <w:lvl w:ilvl="3" w:tplc="A8D2134C">
      <w:numFmt w:val="decimal"/>
      <w:lvlText w:val=""/>
      <w:lvlJc w:val="left"/>
    </w:lvl>
    <w:lvl w:ilvl="4" w:tplc="D0748AA4">
      <w:numFmt w:val="decimal"/>
      <w:lvlText w:val=""/>
      <w:lvlJc w:val="left"/>
    </w:lvl>
    <w:lvl w:ilvl="5" w:tplc="284A287A">
      <w:numFmt w:val="decimal"/>
      <w:lvlText w:val=""/>
      <w:lvlJc w:val="left"/>
    </w:lvl>
    <w:lvl w:ilvl="6" w:tplc="46B4E6BC">
      <w:numFmt w:val="decimal"/>
      <w:lvlText w:val=""/>
      <w:lvlJc w:val="left"/>
    </w:lvl>
    <w:lvl w:ilvl="7" w:tplc="6B32D7DE">
      <w:numFmt w:val="decimal"/>
      <w:lvlText w:val=""/>
      <w:lvlJc w:val="left"/>
    </w:lvl>
    <w:lvl w:ilvl="8" w:tplc="1C042BB4">
      <w:numFmt w:val="decimal"/>
      <w:lvlText w:val=""/>
      <w:lvlJc w:val="left"/>
    </w:lvl>
  </w:abstractNum>
  <w:abstractNum w:abstractNumId="20" w15:restartNumberingAfterBreak="0">
    <w:nsid w:val="6B4505E5"/>
    <w:multiLevelType w:val="hybridMultilevel"/>
    <w:tmpl w:val="8D544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1C0D8C"/>
    <w:multiLevelType w:val="hybridMultilevel"/>
    <w:tmpl w:val="91DE89E8"/>
    <w:lvl w:ilvl="0" w:tplc="063A58E4">
      <w:numFmt w:val="bullet"/>
      <w:lvlText w:val="•"/>
      <w:lvlJc w:val="left"/>
      <w:pPr>
        <w:ind w:left="786" w:hanging="360"/>
      </w:pPr>
      <w:rPr>
        <w:rFonts w:ascii="Arial Narrow" w:eastAsiaTheme="minorHAns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6E37065F"/>
    <w:multiLevelType w:val="hybridMultilevel"/>
    <w:tmpl w:val="5726BAB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7569145F"/>
    <w:multiLevelType w:val="hybridMultilevel"/>
    <w:tmpl w:val="6E3455C6"/>
    <w:lvl w:ilvl="0" w:tplc="5044CC68">
      <w:numFmt w:val="bullet"/>
      <w:lvlText w:val="•"/>
      <w:lvlJc w:val="left"/>
      <w:pPr>
        <w:ind w:left="786" w:hanging="360"/>
      </w:pPr>
      <w:rPr>
        <w:rFonts w:ascii="Arial Narrow" w:eastAsia="Times New Roman"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0"/>
  </w:num>
  <w:num w:numId="2">
    <w:abstractNumId w:val="6"/>
  </w:num>
  <w:num w:numId="3">
    <w:abstractNumId w:val="8"/>
  </w:num>
  <w:num w:numId="4">
    <w:abstractNumId w:val="16"/>
  </w:num>
  <w:num w:numId="5">
    <w:abstractNumId w:val="20"/>
  </w:num>
  <w:num w:numId="6">
    <w:abstractNumId w:val="14"/>
  </w:num>
  <w:num w:numId="7">
    <w:abstractNumId w:val="12"/>
  </w:num>
  <w:num w:numId="8">
    <w:abstractNumId w:val="11"/>
  </w:num>
  <w:num w:numId="9">
    <w:abstractNumId w:val="19"/>
  </w:num>
  <w:num w:numId="10">
    <w:abstractNumId w:val="15"/>
  </w:num>
  <w:num w:numId="11">
    <w:abstractNumId w:val="5"/>
  </w:num>
  <w:num w:numId="12">
    <w:abstractNumId w:val="7"/>
  </w:num>
  <w:num w:numId="13">
    <w:abstractNumId w:val="0"/>
  </w:num>
  <w:num w:numId="14">
    <w:abstractNumId w:val="4"/>
  </w:num>
  <w:num w:numId="15">
    <w:abstractNumId w:val="13"/>
  </w:num>
  <w:num w:numId="16">
    <w:abstractNumId w:val="22"/>
  </w:num>
  <w:num w:numId="17">
    <w:abstractNumId w:val="21"/>
  </w:num>
  <w:num w:numId="18">
    <w:abstractNumId w:val="18"/>
  </w:num>
  <w:num w:numId="19">
    <w:abstractNumId w:val="23"/>
  </w:num>
  <w:num w:numId="20">
    <w:abstractNumId w:val="9"/>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5B"/>
    <w:rsid w:val="0000753E"/>
    <w:rsid w:val="00007720"/>
    <w:rsid w:val="000077A2"/>
    <w:rsid w:val="00016937"/>
    <w:rsid w:val="000219B0"/>
    <w:rsid w:val="0002450E"/>
    <w:rsid w:val="0003331D"/>
    <w:rsid w:val="000363F5"/>
    <w:rsid w:val="00036865"/>
    <w:rsid w:val="00055DE1"/>
    <w:rsid w:val="000568DC"/>
    <w:rsid w:val="00065227"/>
    <w:rsid w:val="0007388D"/>
    <w:rsid w:val="000B5791"/>
    <w:rsid w:val="000B7A3D"/>
    <w:rsid w:val="000B7EEA"/>
    <w:rsid w:val="000C7AC9"/>
    <w:rsid w:val="000D17EF"/>
    <w:rsid w:val="000D63C4"/>
    <w:rsid w:val="000D74A8"/>
    <w:rsid w:val="000E6F1B"/>
    <w:rsid w:val="000E7F18"/>
    <w:rsid w:val="000F6942"/>
    <w:rsid w:val="001114FA"/>
    <w:rsid w:val="001219D1"/>
    <w:rsid w:val="00135F27"/>
    <w:rsid w:val="00136CED"/>
    <w:rsid w:val="0014483F"/>
    <w:rsid w:val="00150A03"/>
    <w:rsid w:val="001513A2"/>
    <w:rsid w:val="00160F32"/>
    <w:rsid w:val="00163970"/>
    <w:rsid w:val="00194902"/>
    <w:rsid w:val="00196AC0"/>
    <w:rsid w:val="001A7B8A"/>
    <w:rsid w:val="001B4E3A"/>
    <w:rsid w:val="001D1E6C"/>
    <w:rsid w:val="001D2631"/>
    <w:rsid w:val="001E42A3"/>
    <w:rsid w:val="00211ECD"/>
    <w:rsid w:val="002152EA"/>
    <w:rsid w:val="002215F4"/>
    <w:rsid w:val="002249C6"/>
    <w:rsid w:val="00227212"/>
    <w:rsid w:val="002302B6"/>
    <w:rsid w:val="0023498E"/>
    <w:rsid w:val="00235146"/>
    <w:rsid w:val="002458B0"/>
    <w:rsid w:val="00246EB6"/>
    <w:rsid w:val="00260449"/>
    <w:rsid w:val="002605AC"/>
    <w:rsid w:val="002642BE"/>
    <w:rsid w:val="00265A26"/>
    <w:rsid w:val="0027069C"/>
    <w:rsid w:val="00285AE1"/>
    <w:rsid w:val="00297D07"/>
    <w:rsid w:val="002A2253"/>
    <w:rsid w:val="002A4692"/>
    <w:rsid w:val="002A5DB6"/>
    <w:rsid w:val="002B1F82"/>
    <w:rsid w:val="002C09AF"/>
    <w:rsid w:val="002D2E58"/>
    <w:rsid w:val="002E6A0E"/>
    <w:rsid w:val="0031008F"/>
    <w:rsid w:val="00311145"/>
    <w:rsid w:val="0032124D"/>
    <w:rsid w:val="00324CB1"/>
    <w:rsid w:val="0032642C"/>
    <w:rsid w:val="00334B57"/>
    <w:rsid w:val="0033758A"/>
    <w:rsid w:val="00340318"/>
    <w:rsid w:val="00365EE8"/>
    <w:rsid w:val="003667A2"/>
    <w:rsid w:val="00371BCB"/>
    <w:rsid w:val="003720C6"/>
    <w:rsid w:val="003873A5"/>
    <w:rsid w:val="00390482"/>
    <w:rsid w:val="00390BDC"/>
    <w:rsid w:val="003A06B5"/>
    <w:rsid w:val="003A12B2"/>
    <w:rsid w:val="003A15D4"/>
    <w:rsid w:val="003B46B7"/>
    <w:rsid w:val="003D1F9B"/>
    <w:rsid w:val="003D5EF2"/>
    <w:rsid w:val="003E2C90"/>
    <w:rsid w:val="003E3C23"/>
    <w:rsid w:val="003E5E39"/>
    <w:rsid w:val="003F25F6"/>
    <w:rsid w:val="00416818"/>
    <w:rsid w:val="00424946"/>
    <w:rsid w:val="0042623E"/>
    <w:rsid w:val="00427593"/>
    <w:rsid w:val="0043342F"/>
    <w:rsid w:val="00442C45"/>
    <w:rsid w:val="00451B6A"/>
    <w:rsid w:val="004525CD"/>
    <w:rsid w:val="0045567C"/>
    <w:rsid w:val="004605C0"/>
    <w:rsid w:val="00463D17"/>
    <w:rsid w:val="004713CD"/>
    <w:rsid w:val="00471FD5"/>
    <w:rsid w:val="00473846"/>
    <w:rsid w:val="00476199"/>
    <w:rsid w:val="00493830"/>
    <w:rsid w:val="0049465E"/>
    <w:rsid w:val="004A533E"/>
    <w:rsid w:val="004A5D51"/>
    <w:rsid w:val="004B14C6"/>
    <w:rsid w:val="004B1873"/>
    <w:rsid w:val="004B34EB"/>
    <w:rsid w:val="004C3082"/>
    <w:rsid w:val="004E1026"/>
    <w:rsid w:val="004E3A03"/>
    <w:rsid w:val="004E6B3D"/>
    <w:rsid w:val="00500AB1"/>
    <w:rsid w:val="0050320C"/>
    <w:rsid w:val="00505415"/>
    <w:rsid w:val="00507528"/>
    <w:rsid w:val="00516974"/>
    <w:rsid w:val="005214FD"/>
    <w:rsid w:val="00551FFB"/>
    <w:rsid w:val="00555493"/>
    <w:rsid w:val="005605F5"/>
    <w:rsid w:val="0057113B"/>
    <w:rsid w:val="00572AFF"/>
    <w:rsid w:val="005765EB"/>
    <w:rsid w:val="0057720C"/>
    <w:rsid w:val="00581E5C"/>
    <w:rsid w:val="005A112C"/>
    <w:rsid w:val="005A603F"/>
    <w:rsid w:val="005B4EEE"/>
    <w:rsid w:val="005B70E9"/>
    <w:rsid w:val="005C22DD"/>
    <w:rsid w:val="005C5AE5"/>
    <w:rsid w:val="005C620A"/>
    <w:rsid w:val="005D04A7"/>
    <w:rsid w:val="005D4000"/>
    <w:rsid w:val="005D66E7"/>
    <w:rsid w:val="005D72BB"/>
    <w:rsid w:val="005E1CAD"/>
    <w:rsid w:val="005F0029"/>
    <w:rsid w:val="005F0155"/>
    <w:rsid w:val="005F58B8"/>
    <w:rsid w:val="005F7C27"/>
    <w:rsid w:val="00607C67"/>
    <w:rsid w:val="0062237E"/>
    <w:rsid w:val="0062253C"/>
    <w:rsid w:val="00625336"/>
    <w:rsid w:val="0062628F"/>
    <w:rsid w:val="00633A3A"/>
    <w:rsid w:val="0063408E"/>
    <w:rsid w:val="0063585E"/>
    <w:rsid w:val="00643D6C"/>
    <w:rsid w:val="00645904"/>
    <w:rsid w:val="006459CF"/>
    <w:rsid w:val="00650744"/>
    <w:rsid w:val="006509AA"/>
    <w:rsid w:val="0065185B"/>
    <w:rsid w:val="00652882"/>
    <w:rsid w:val="00660509"/>
    <w:rsid w:val="00670957"/>
    <w:rsid w:val="00671BCB"/>
    <w:rsid w:val="0067518C"/>
    <w:rsid w:val="0067595A"/>
    <w:rsid w:val="006760A1"/>
    <w:rsid w:val="006879E6"/>
    <w:rsid w:val="00692AC1"/>
    <w:rsid w:val="00695F34"/>
    <w:rsid w:val="006A5DAA"/>
    <w:rsid w:val="006A6F71"/>
    <w:rsid w:val="006B35E0"/>
    <w:rsid w:val="006B3722"/>
    <w:rsid w:val="006B7CC5"/>
    <w:rsid w:val="006C5B3E"/>
    <w:rsid w:val="006F3CA5"/>
    <w:rsid w:val="00702113"/>
    <w:rsid w:val="00702AA1"/>
    <w:rsid w:val="007111FF"/>
    <w:rsid w:val="0073635D"/>
    <w:rsid w:val="00741C04"/>
    <w:rsid w:val="00767C99"/>
    <w:rsid w:val="007A22CA"/>
    <w:rsid w:val="007A6416"/>
    <w:rsid w:val="007B33A0"/>
    <w:rsid w:val="007B41B4"/>
    <w:rsid w:val="007C2D37"/>
    <w:rsid w:val="007C41A2"/>
    <w:rsid w:val="007F55FC"/>
    <w:rsid w:val="00811F5A"/>
    <w:rsid w:val="00815488"/>
    <w:rsid w:val="00821D35"/>
    <w:rsid w:val="0083201D"/>
    <w:rsid w:val="00833968"/>
    <w:rsid w:val="00835711"/>
    <w:rsid w:val="008357BF"/>
    <w:rsid w:val="00840512"/>
    <w:rsid w:val="00841D06"/>
    <w:rsid w:val="00844112"/>
    <w:rsid w:val="008470DA"/>
    <w:rsid w:val="008711E1"/>
    <w:rsid w:val="00874601"/>
    <w:rsid w:val="00877BAD"/>
    <w:rsid w:val="008A0919"/>
    <w:rsid w:val="008A58A4"/>
    <w:rsid w:val="008D3035"/>
    <w:rsid w:val="008E7711"/>
    <w:rsid w:val="008F2437"/>
    <w:rsid w:val="008F40BA"/>
    <w:rsid w:val="008F6CF7"/>
    <w:rsid w:val="00901A4D"/>
    <w:rsid w:val="009133B7"/>
    <w:rsid w:val="00917503"/>
    <w:rsid w:val="00922EF3"/>
    <w:rsid w:val="009378D9"/>
    <w:rsid w:val="009507DE"/>
    <w:rsid w:val="00953ACC"/>
    <w:rsid w:val="0096191D"/>
    <w:rsid w:val="009A1776"/>
    <w:rsid w:val="009B0352"/>
    <w:rsid w:val="009C5ECB"/>
    <w:rsid w:val="009C7850"/>
    <w:rsid w:val="009D54F5"/>
    <w:rsid w:val="009E7B9A"/>
    <w:rsid w:val="009F6688"/>
    <w:rsid w:val="00A03F5E"/>
    <w:rsid w:val="00A0706C"/>
    <w:rsid w:val="00A14B39"/>
    <w:rsid w:val="00A16467"/>
    <w:rsid w:val="00A206B5"/>
    <w:rsid w:val="00A21E18"/>
    <w:rsid w:val="00A24A83"/>
    <w:rsid w:val="00A26A34"/>
    <w:rsid w:val="00A33F0A"/>
    <w:rsid w:val="00A36311"/>
    <w:rsid w:val="00A46F27"/>
    <w:rsid w:val="00A50125"/>
    <w:rsid w:val="00A55FF3"/>
    <w:rsid w:val="00A60FAA"/>
    <w:rsid w:val="00A61A0F"/>
    <w:rsid w:val="00A66218"/>
    <w:rsid w:val="00A73E51"/>
    <w:rsid w:val="00A74EDF"/>
    <w:rsid w:val="00A801D5"/>
    <w:rsid w:val="00A950D2"/>
    <w:rsid w:val="00AA12BE"/>
    <w:rsid w:val="00AB7C44"/>
    <w:rsid w:val="00AC7006"/>
    <w:rsid w:val="00AC759F"/>
    <w:rsid w:val="00AD47A7"/>
    <w:rsid w:val="00AE0AEC"/>
    <w:rsid w:val="00AF77CE"/>
    <w:rsid w:val="00AF7FF2"/>
    <w:rsid w:val="00B044C4"/>
    <w:rsid w:val="00B11C12"/>
    <w:rsid w:val="00B154E8"/>
    <w:rsid w:val="00B163C5"/>
    <w:rsid w:val="00B208C2"/>
    <w:rsid w:val="00B34201"/>
    <w:rsid w:val="00B35405"/>
    <w:rsid w:val="00B3724D"/>
    <w:rsid w:val="00B404E4"/>
    <w:rsid w:val="00B508E4"/>
    <w:rsid w:val="00B55475"/>
    <w:rsid w:val="00B564D9"/>
    <w:rsid w:val="00B57239"/>
    <w:rsid w:val="00B627BF"/>
    <w:rsid w:val="00B826F3"/>
    <w:rsid w:val="00B90572"/>
    <w:rsid w:val="00B969D1"/>
    <w:rsid w:val="00BB0FE4"/>
    <w:rsid w:val="00BC2AF2"/>
    <w:rsid w:val="00BC357D"/>
    <w:rsid w:val="00BD60A0"/>
    <w:rsid w:val="00BE167E"/>
    <w:rsid w:val="00BF09FD"/>
    <w:rsid w:val="00BF22E7"/>
    <w:rsid w:val="00BF2E87"/>
    <w:rsid w:val="00BF466A"/>
    <w:rsid w:val="00C0770C"/>
    <w:rsid w:val="00C118DE"/>
    <w:rsid w:val="00C15A15"/>
    <w:rsid w:val="00C2231A"/>
    <w:rsid w:val="00C268CD"/>
    <w:rsid w:val="00C34008"/>
    <w:rsid w:val="00C35AFB"/>
    <w:rsid w:val="00C52718"/>
    <w:rsid w:val="00C53956"/>
    <w:rsid w:val="00C55E45"/>
    <w:rsid w:val="00C57350"/>
    <w:rsid w:val="00C5795C"/>
    <w:rsid w:val="00C74A6A"/>
    <w:rsid w:val="00C753CE"/>
    <w:rsid w:val="00C76E6E"/>
    <w:rsid w:val="00C903F2"/>
    <w:rsid w:val="00C94EF5"/>
    <w:rsid w:val="00CA11EB"/>
    <w:rsid w:val="00CA6E2C"/>
    <w:rsid w:val="00CA75A3"/>
    <w:rsid w:val="00CC22CA"/>
    <w:rsid w:val="00CC24C3"/>
    <w:rsid w:val="00CC26B7"/>
    <w:rsid w:val="00CD0574"/>
    <w:rsid w:val="00CD5A6C"/>
    <w:rsid w:val="00CE63A8"/>
    <w:rsid w:val="00D132D7"/>
    <w:rsid w:val="00D13980"/>
    <w:rsid w:val="00D566EC"/>
    <w:rsid w:val="00D62C2A"/>
    <w:rsid w:val="00D65050"/>
    <w:rsid w:val="00D71264"/>
    <w:rsid w:val="00D7169D"/>
    <w:rsid w:val="00D91E94"/>
    <w:rsid w:val="00D97561"/>
    <w:rsid w:val="00DA0E06"/>
    <w:rsid w:val="00DB1448"/>
    <w:rsid w:val="00DB178F"/>
    <w:rsid w:val="00DB5B99"/>
    <w:rsid w:val="00DC67FF"/>
    <w:rsid w:val="00DC6A00"/>
    <w:rsid w:val="00DD4A39"/>
    <w:rsid w:val="00DE2586"/>
    <w:rsid w:val="00DE56DD"/>
    <w:rsid w:val="00DE674D"/>
    <w:rsid w:val="00DE7826"/>
    <w:rsid w:val="00E07A13"/>
    <w:rsid w:val="00E26095"/>
    <w:rsid w:val="00E31337"/>
    <w:rsid w:val="00E33CCB"/>
    <w:rsid w:val="00E35BCA"/>
    <w:rsid w:val="00E35BDD"/>
    <w:rsid w:val="00E37F98"/>
    <w:rsid w:val="00E4795B"/>
    <w:rsid w:val="00E529F2"/>
    <w:rsid w:val="00E62735"/>
    <w:rsid w:val="00E62747"/>
    <w:rsid w:val="00E64C5F"/>
    <w:rsid w:val="00E8421B"/>
    <w:rsid w:val="00E97FA8"/>
    <w:rsid w:val="00EA785A"/>
    <w:rsid w:val="00ED212E"/>
    <w:rsid w:val="00EF13B9"/>
    <w:rsid w:val="00EF47D4"/>
    <w:rsid w:val="00F0206D"/>
    <w:rsid w:val="00F06609"/>
    <w:rsid w:val="00F11CAD"/>
    <w:rsid w:val="00F177F8"/>
    <w:rsid w:val="00F3535F"/>
    <w:rsid w:val="00F4023C"/>
    <w:rsid w:val="00F40C9B"/>
    <w:rsid w:val="00F41831"/>
    <w:rsid w:val="00F472B6"/>
    <w:rsid w:val="00F57483"/>
    <w:rsid w:val="00F60352"/>
    <w:rsid w:val="00F66A21"/>
    <w:rsid w:val="00F66CBA"/>
    <w:rsid w:val="00F80567"/>
    <w:rsid w:val="00F81FC8"/>
    <w:rsid w:val="00F90C77"/>
    <w:rsid w:val="00F95C3F"/>
    <w:rsid w:val="00FA3C45"/>
    <w:rsid w:val="00FC59A2"/>
    <w:rsid w:val="00FC661D"/>
    <w:rsid w:val="00FD522A"/>
    <w:rsid w:val="00FD680F"/>
    <w:rsid w:val="00FE1FDF"/>
    <w:rsid w:val="00FE2391"/>
    <w:rsid w:val="00FF3F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5AD3"/>
  <w15:docId w15:val="{07009812-52EF-4009-8809-919A124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72B6"/>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23514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3E2C90"/>
    <w:pPr>
      <w:keepNext/>
      <w:numPr>
        <w:ilvl w:val="1"/>
        <w:numId w:val="1"/>
      </w:numPr>
      <w:suppressAutoHyphens/>
      <w:jc w:val="center"/>
      <w:outlineLvl w:val="1"/>
    </w:pPr>
    <w:rPr>
      <w:b/>
      <w:bCs/>
      <w:sz w:val="22"/>
      <w:lang w:eastAsia="ar-SA"/>
    </w:rPr>
  </w:style>
  <w:style w:type="paragraph" w:styleId="Titolo3">
    <w:name w:val="heading 3"/>
    <w:basedOn w:val="Normale"/>
    <w:next w:val="Normale"/>
    <w:link w:val="Titolo3Carattere"/>
    <w:uiPriority w:val="9"/>
    <w:qFormat/>
    <w:rsid w:val="003E2C90"/>
    <w:pPr>
      <w:keepNext/>
      <w:numPr>
        <w:ilvl w:val="2"/>
        <w:numId w:val="1"/>
      </w:numPr>
      <w:suppressAutoHyphens/>
      <w:jc w:val="both"/>
      <w:outlineLvl w:val="2"/>
    </w:pPr>
    <w:rPr>
      <w:b/>
      <w:bCs/>
      <w:sz w:val="22"/>
      <w:lang w:eastAsia="ar-SA"/>
    </w:rPr>
  </w:style>
  <w:style w:type="paragraph" w:styleId="Titolo4">
    <w:name w:val="heading 4"/>
    <w:basedOn w:val="Normale"/>
    <w:next w:val="Normale"/>
    <w:link w:val="Titolo4Carattere"/>
    <w:uiPriority w:val="9"/>
    <w:unhideWhenUsed/>
    <w:qFormat/>
    <w:rsid w:val="00572AF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32124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unhideWhenUsed/>
    <w:qFormat/>
    <w:rsid w:val="00572AF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572AFF"/>
    <w:pPr>
      <w:keepNext/>
      <w:spacing w:after="200" w:line="276" w:lineRule="auto"/>
      <w:outlineLvl w:val="6"/>
    </w:pPr>
    <w:rPr>
      <w:rFonts w:eastAsia="Calibri"/>
      <w:b/>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472B6"/>
    <w:pPr>
      <w:tabs>
        <w:tab w:val="center" w:pos="4819"/>
        <w:tab w:val="right" w:pos="9638"/>
      </w:tabs>
    </w:pPr>
  </w:style>
  <w:style w:type="character" w:customStyle="1" w:styleId="IntestazioneCarattere">
    <w:name w:val="Intestazione Carattere"/>
    <w:basedOn w:val="Carpredefinitoparagrafo"/>
    <w:link w:val="Intestazione"/>
    <w:rsid w:val="00F472B6"/>
  </w:style>
  <w:style w:type="paragraph" w:styleId="Pidipagina">
    <w:name w:val="footer"/>
    <w:basedOn w:val="Normale"/>
    <w:link w:val="PidipaginaCarattere"/>
    <w:uiPriority w:val="99"/>
    <w:unhideWhenUsed/>
    <w:rsid w:val="00F472B6"/>
    <w:pPr>
      <w:tabs>
        <w:tab w:val="center" w:pos="4819"/>
        <w:tab w:val="right" w:pos="9638"/>
      </w:tabs>
    </w:pPr>
  </w:style>
  <w:style w:type="character" w:customStyle="1" w:styleId="PidipaginaCarattere">
    <w:name w:val="Piè di pagina Carattere"/>
    <w:basedOn w:val="Carpredefinitoparagrafo"/>
    <w:link w:val="Pidipagina"/>
    <w:uiPriority w:val="99"/>
    <w:rsid w:val="00F472B6"/>
  </w:style>
  <w:style w:type="character" w:styleId="Collegamentoipertestuale">
    <w:name w:val="Hyperlink"/>
    <w:unhideWhenUsed/>
    <w:rsid w:val="00C2231A"/>
    <w:rPr>
      <w:color w:val="0563C1"/>
      <w:u w:val="single"/>
    </w:rPr>
  </w:style>
  <w:style w:type="table" w:styleId="Grigliatabella">
    <w:name w:val="Table Grid"/>
    <w:basedOn w:val="Tabellanormale"/>
    <w:uiPriority w:val="39"/>
    <w:rsid w:val="00A8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628F"/>
    <w:pPr>
      <w:ind w:left="720"/>
      <w:contextualSpacing/>
    </w:pPr>
  </w:style>
  <w:style w:type="character" w:customStyle="1" w:styleId="Titolo2Carattere">
    <w:name w:val="Titolo 2 Carattere"/>
    <w:link w:val="Titolo2"/>
    <w:uiPriority w:val="9"/>
    <w:rsid w:val="003E2C90"/>
    <w:rPr>
      <w:rFonts w:ascii="Times New Roman" w:eastAsia="Times New Roman" w:hAnsi="Times New Roman"/>
      <w:b/>
      <w:bCs/>
      <w:sz w:val="22"/>
      <w:szCs w:val="24"/>
      <w:lang w:eastAsia="ar-SA"/>
    </w:rPr>
  </w:style>
  <w:style w:type="character" w:customStyle="1" w:styleId="Titolo3Carattere">
    <w:name w:val="Titolo 3 Carattere"/>
    <w:link w:val="Titolo3"/>
    <w:uiPriority w:val="9"/>
    <w:rsid w:val="003E2C90"/>
    <w:rPr>
      <w:rFonts w:ascii="Times New Roman" w:eastAsia="Times New Roman" w:hAnsi="Times New Roman"/>
      <w:b/>
      <w:bCs/>
      <w:sz w:val="22"/>
      <w:szCs w:val="24"/>
      <w:lang w:eastAsia="ar-SA"/>
    </w:rPr>
  </w:style>
  <w:style w:type="paragraph" w:customStyle="1" w:styleId="Default">
    <w:name w:val="Default"/>
    <w:rsid w:val="003E2C90"/>
    <w:pPr>
      <w:autoSpaceDE w:val="0"/>
      <w:autoSpaceDN w:val="0"/>
      <w:adjustRightInd w:val="0"/>
    </w:pPr>
    <w:rPr>
      <w:color w:val="000000"/>
      <w:sz w:val="24"/>
      <w:szCs w:val="24"/>
    </w:rPr>
  </w:style>
  <w:style w:type="paragraph" w:styleId="NormaleWeb">
    <w:name w:val="Normal (Web)"/>
    <w:basedOn w:val="Normale"/>
    <w:uiPriority w:val="99"/>
    <w:semiHidden/>
    <w:unhideWhenUsed/>
    <w:rsid w:val="003E2C90"/>
    <w:pPr>
      <w:spacing w:before="100" w:beforeAutospacing="1" w:after="100" w:afterAutospacing="1"/>
    </w:pPr>
  </w:style>
  <w:style w:type="paragraph" w:customStyle="1" w:styleId="Style8">
    <w:name w:val="Style8"/>
    <w:basedOn w:val="Normale"/>
    <w:uiPriority w:val="99"/>
    <w:rsid w:val="00D13980"/>
    <w:pPr>
      <w:widowControl w:val="0"/>
      <w:autoSpaceDE w:val="0"/>
      <w:autoSpaceDN w:val="0"/>
      <w:adjustRightInd w:val="0"/>
    </w:pPr>
  </w:style>
  <w:style w:type="character" w:customStyle="1" w:styleId="FontStyle16">
    <w:name w:val="Font Style16"/>
    <w:uiPriority w:val="99"/>
    <w:rsid w:val="00D13980"/>
    <w:rPr>
      <w:rFonts w:ascii="Times New Roman" w:hAnsi="Times New Roman" w:cs="Times New Roman"/>
      <w:b/>
      <w:bCs/>
      <w:color w:val="000000"/>
      <w:sz w:val="22"/>
      <w:szCs w:val="22"/>
    </w:rPr>
  </w:style>
  <w:style w:type="paragraph" w:customStyle="1" w:styleId="Testonormale1">
    <w:name w:val="Testo normale1"/>
    <w:basedOn w:val="Normale"/>
    <w:rsid w:val="00D97561"/>
    <w:pPr>
      <w:overflowPunct w:val="0"/>
      <w:autoSpaceDE w:val="0"/>
      <w:autoSpaceDN w:val="0"/>
      <w:adjustRightInd w:val="0"/>
    </w:pPr>
    <w:rPr>
      <w:rFonts w:ascii="Courier New" w:hAnsi="Courier New"/>
      <w:sz w:val="20"/>
      <w:szCs w:val="20"/>
    </w:rPr>
  </w:style>
  <w:style w:type="paragraph" w:styleId="Corpotesto">
    <w:name w:val="Body Text"/>
    <w:basedOn w:val="Normale"/>
    <w:link w:val="CorpotestoCarattere"/>
    <w:uiPriority w:val="99"/>
    <w:unhideWhenUsed/>
    <w:rsid w:val="00A24A83"/>
    <w:pPr>
      <w:spacing w:after="160" w:line="259" w:lineRule="auto"/>
      <w:jc w:val="both"/>
    </w:pPr>
    <w:rPr>
      <w:rFonts w:ascii="Calibri" w:eastAsia="Calibri" w:hAnsi="Calibri"/>
      <w:sz w:val="22"/>
      <w:szCs w:val="22"/>
      <w:lang w:eastAsia="en-US"/>
    </w:rPr>
  </w:style>
  <w:style w:type="character" w:customStyle="1" w:styleId="CorpotestoCarattere">
    <w:name w:val="Corpo testo Carattere"/>
    <w:link w:val="Corpotesto"/>
    <w:uiPriority w:val="99"/>
    <w:rsid w:val="00A24A83"/>
    <w:rPr>
      <w:sz w:val="22"/>
      <w:szCs w:val="22"/>
      <w:lang w:eastAsia="en-US"/>
    </w:rPr>
  </w:style>
  <w:style w:type="character" w:customStyle="1" w:styleId="Titolo1Carattere">
    <w:name w:val="Titolo 1 Carattere"/>
    <w:link w:val="Titolo1"/>
    <w:uiPriority w:val="9"/>
    <w:rsid w:val="00235146"/>
    <w:rPr>
      <w:rFonts w:ascii="Cambria" w:eastAsia="Times New Roman" w:hAnsi="Cambria" w:cs="Times New Roman"/>
      <w:b/>
      <w:bCs/>
      <w:kern w:val="32"/>
      <w:sz w:val="32"/>
      <w:szCs w:val="32"/>
    </w:rPr>
  </w:style>
  <w:style w:type="paragraph" w:styleId="Titolo">
    <w:name w:val="Title"/>
    <w:basedOn w:val="Normale"/>
    <w:link w:val="TitoloCarattere"/>
    <w:uiPriority w:val="99"/>
    <w:qFormat/>
    <w:rsid w:val="00FC59A2"/>
    <w:pPr>
      <w:widowControl w:val="0"/>
      <w:spacing w:line="480" w:lineRule="auto"/>
      <w:jc w:val="center"/>
    </w:pPr>
    <w:rPr>
      <w:szCs w:val="20"/>
    </w:rPr>
  </w:style>
  <w:style w:type="character" w:customStyle="1" w:styleId="TitoloCarattere">
    <w:name w:val="Titolo Carattere"/>
    <w:link w:val="Titolo"/>
    <w:uiPriority w:val="99"/>
    <w:rsid w:val="00FC59A2"/>
    <w:rPr>
      <w:rFonts w:ascii="Times New Roman" w:eastAsia="Times New Roman" w:hAnsi="Times New Roman"/>
      <w:sz w:val="24"/>
    </w:rPr>
  </w:style>
  <w:style w:type="paragraph" w:customStyle="1" w:styleId="Testonormale2">
    <w:name w:val="Testo normale2"/>
    <w:basedOn w:val="Normale"/>
    <w:rsid w:val="00767C99"/>
    <w:pPr>
      <w:widowControl w:val="0"/>
    </w:pPr>
    <w:rPr>
      <w:rFonts w:ascii="Courier New" w:hAnsi="Courier New"/>
      <w:sz w:val="20"/>
      <w:szCs w:val="20"/>
    </w:rPr>
  </w:style>
  <w:style w:type="paragraph" w:styleId="Testofumetto">
    <w:name w:val="Balloon Text"/>
    <w:basedOn w:val="Normale"/>
    <w:link w:val="TestofumettoCarattere"/>
    <w:uiPriority w:val="99"/>
    <w:semiHidden/>
    <w:unhideWhenUsed/>
    <w:rsid w:val="00F177F8"/>
    <w:rPr>
      <w:rFonts w:ascii="Segoe UI" w:hAnsi="Segoe UI"/>
      <w:sz w:val="18"/>
      <w:szCs w:val="18"/>
    </w:rPr>
  </w:style>
  <w:style w:type="character" w:customStyle="1" w:styleId="TestofumettoCarattere">
    <w:name w:val="Testo fumetto Carattere"/>
    <w:link w:val="Testofumetto"/>
    <w:uiPriority w:val="99"/>
    <w:semiHidden/>
    <w:rsid w:val="00F177F8"/>
    <w:rPr>
      <w:rFonts w:ascii="Segoe UI" w:eastAsia="Times New Roman" w:hAnsi="Segoe UI" w:cs="Segoe UI"/>
      <w:sz w:val="18"/>
      <w:szCs w:val="18"/>
    </w:rPr>
  </w:style>
  <w:style w:type="paragraph" w:customStyle="1" w:styleId="Normale0">
    <w:name w:val="[Normale]"/>
    <w:rsid w:val="008F2437"/>
    <w:pPr>
      <w:autoSpaceDE w:val="0"/>
      <w:autoSpaceDN w:val="0"/>
      <w:adjustRightInd w:val="0"/>
    </w:pPr>
    <w:rPr>
      <w:rFonts w:ascii="Arial" w:eastAsia="Times New Roman" w:hAnsi="Arial" w:cs="Arial"/>
      <w:sz w:val="24"/>
      <w:szCs w:val="24"/>
      <w:lang w:eastAsia="en-US"/>
    </w:rPr>
  </w:style>
  <w:style w:type="paragraph" w:styleId="Rientrocorpodeltesto">
    <w:name w:val="Body Text Indent"/>
    <w:basedOn w:val="Normale"/>
    <w:link w:val="RientrocorpodeltestoCarattere"/>
    <w:uiPriority w:val="99"/>
    <w:semiHidden/>
    <w:unhideWhenUsed/>
    <w:rsid w:val="00CE63A8"/>
    <w:pPr>
      <w:spacing w:after="120"/>
      <w:ind w:left="283"/>
    </w:pPr>
  </w:style>
  <w:style w:type="character" w:customStyle="1" w:styleId="RientrocorpodeltestoCarattere">
    <w:name w:val="Rientro corpo del testo Carattere"/>
    <w:link w:val="Rientrocorpodeltesto"/>
    <w:uiPriority w:val="99"/>
    <w:semiHidden/>
    <w:rsid w:val="00CE63A8"/>
    <w:rPr>
      <w:rFonts w:ascii="Times New Roman" w:eastAsia="Times New Roman" w:hAnsi="Times New Roman"/>
      <w:sz w:val="24"/>
      <w:szCs w:val="24"/>
    </w:rPr>
  </w:style>
  <w:style w:type="paragraph" w:styleId="Rientrocorpodeltesto2">
    <w:name w:val="Body Text Indent 2"/>
    <w:basedOn w:val="Normale"/>
    <w:link w:val="Rientrocorpodeltesto2Carattere"/>
    <w:uiPriority w:val="99"/>
    <w:semiHidden/>
    <w:unhideWhenUsed/>
    <w:rsid w:val="00CE63A8"/>
    <w:pPr>
      <w:spacing w:after="120" w:line="480" w:lineRule="auto"/>
      <w:ind w:left="283"/>
    </w:pPr>
  </w:style>
  <w:style w:type="character" w:customStyle="1" w:styleId="Rientrocorpodeltesto2Carattere">
    <w:name w:val="Rientro corpo del testo 2 Carattere"/>
    <w:link w:val="Rientrocorpodeltesto2"/>
    <w:uiPriority w:val="99"/>
    <w:semiHidden/>
    <w:rsid w:val="00CE63A8"/>
    <w:rPr>
      <w:rFonts w:ascii="Times New Roman" w:eastAsia="Times New Roman" w:hAnsi="Times New Roman"/>
      <w:sz w:val="24"/>
      <w:szCs w:val="24"/>
    </w:rPr>
  </w:style>
  <w:style w:type="paragraph" w:customStyle="1" w:styleId="Rientrocorpodeltesto21">
    <w:name w:val="Rientro corpo del testo 21"/>
    <w:basedOn w:val="Normale"/>
    <w:rsid w:val="00670957"/>
    <w:pPr>
      <w:suppressAutoHyphens/>
      <w:spacing w:after="120" w:line="480" w:lineRule="auto"/>
      <w:ind w:left="283"/>
    </w:pPr>
    <w:rPr>
      <w:lang w:eastAsia="ar-SA"/>
    </w:rPr>
  </w:style>
  <w:style w:type="character" w:customStyle="1" w:styleId="Menzionenonrisolta1">
    <w:name w:val="Menzione non risolta1"/>
    <w:uiPriority w:val="99"/>
    <w:semiHidden/>
    <w:unhideWhenUsed/>
    <w:rsid w:val="002A4692"/>
    <w:rPr>
      <w:color w:val="605E5C"/>
      <w:shd w:val="clear" w:color="auto" w:fill="E1DFDD"/>
    </w:rPr>
  </w:style>
  <w:style w:type="character" w:customStyle="1" w:styleId="Titolo5Carattere">
    <w:name w:val="Titolo 5 Carattere"/>
    <w:link w:val="Titolo5"/>
    <w:rsid w:val="0032124D"/>
    <w:rPr>
      <w:rFonts w:ascii="Calibri" w:eastAsia="Times New Roman" w:hAnsi="Calibri" w:cs="Times New Roman"/>
      <w:b/>
      <w:bCs/>
      <w:i/>
      <w:iCs/>
      <w:sz w:val="26"/>
      <w:szCs w:val="26"/>
    </w:rPr>
  </w:style>
  <w:style w:type="paragraph" w:styleId="Testonormale">
    <w:name w:val="Plain Text"/>
    <w:aliases w:val=" Carattere"/>
    <w:basedOn w:val="Normale"/>
    <w:link w:val="TestonormaleCarattere"/>
    <w:rsid w:val="0032124D"/>
    <w:pPr>
      <w:widowControl w:val="0"/>
    </w:pPr>
    <w:rPr>
      <w:rFonts w:ascii="Courier New" w:hAnsi="Courier New"/>
      <w:sz w:val="20"/>
      <w:szCs w:val="20"/>
    </w:rPr>
  </w:style>
  <w:style w:type="character" w:customStyle="1" w:styleId="TestonormaleCarattere">
    <w:name w:val="Testo normale Carattere"/>
    <w:aliases w:val=" Carattere Carattere"/>
    <w:link w:val="Testonormale"/>
    <w:rsid w:val="0032124D"/>
    <w:rPr>
      <w:rFonts w:ascii="Courier New" w:eastAsia="Times New Roman" w:hAnsi="Courier New"/>
    </w:rPr>
  </w:style>
  <w:style w:type="paragraph" w:customStyle="1" w:styleId="Corpodeltesto31">
    <w:name w:val="Corpo del testo 31"/>
    <w:basedOn w:val="Normale"/>
    <w:rsid w:val="0032124D"/>
    <w:pPr>
      <w:widowControl w:val="0"/>
      <w:jc w:val="both"/>
    </w:pPr>
    <w:rPr>
      <w:sz w:val="20"/>
      <w:szCs w:val="20"/>
      <w:lang w:bidi="he-IL"/>
    </w:rPr>
  </w:style>
  <w:style w:type="character" w:customStyle="1" w:styleId="Titolo4Carattere">
    <w:name w:val="Titolo 4 Carattere"/>
    <w:basedOn w:val="Carpredefinitoparagrafo"/>
    <w:link w:val="Titolo4"/>
    <w:uiPriority w:val="9"/>
    <w:rsid w:val="00572AFF"/>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uiPriority w:val="9"/>
    <w:rsid w:val="00572AF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572AFF"/>
    <w:rPr>
      <w:rFonts w:ascii="Times New Roman" w:hAnsi="Times New Roman"/>
      <w:b/>
      <w:sz w:val="28"/>
      <w:szCs w:val="28"/>
      <w:lang w:eastAsia="en-US"/>
    </w:rPr>
  </w:style>
  <w:style w:type="character" w:styleId="Enfasigrassetto">
    <w:name w:val="Strong"/>
    <w:basedOn w:val="Carpredefinitoparagrafo"/>
    <w:uiPriority w:val="22"/>
    <w:qFormat/>
    <w:rsid w:val="001513A2"/>
    <w:rPr>
      <w:b/>
      <w:bCs/>
    </w:rPr>
  </w:style>
  <w:style w:type="paragraph" w:customStyle="1" w:styleId="TableParagraph">
    <w:name w:val="Table Paragraph"/>
    <w:basedOn w:val="Normale"/>
    <w:uiPriority w:val="1"/>
    <w:qFormat/>
    <w:rsid w:val="00476199"/>
    <w:pPr>
      <w:widowControl w:val="0"/>
      <w:autoSpaceDE w:val="0"/>
      <w:autoSpaceDN w:val="0"/>
      <w:spacing w:line="292" w:lineRule="exact"/>
    </w:pPr>
    <w:rPr>
      <w:rFonts w:ascii="Calibri" w:eastAsia="Calibri" w:hAnsi="Calibri" w:cs="Calibri"/>
      <w:sz w:val="22"/>
      <w:szCs w:val="22"/>
      <w:lang w:bidi="it-IT"/>
    </w:rPr>
  </w:style>
  <w:style w:type="table" w:customStyle="1" w:styleId="Grigliatabella1">
    <w:name w:val="Griglia tabella1"/>
    <w:basedOn w:val="Tabellanormale"/>
    <w:next w:val="Grigliatabella"/>
    <w:uiPriority w:val="39"/>
    <w:rsid w:val="00C5795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268CD"/>
    <w:rPr>
      <w:rFonts w:asciiTheme="minorHAnsi" w:eastAsiaTheme="minorHAnsi" w:hAnsiTheme="minorHAnsi" w:cstheme="minorBidi"/>
      <w:sz w:val="22"/>
      <w:szCs w:val="22"/>
      <w:lang w:eastAsia="en-US"/>
    </w:rPr>
  </w:style>
  <w:style w:type="character" w:customStyle="1" w:styleId="postbody2">
    <w:name w:val="postbody2"/>
    <w:basedOn w:val="Carpredefinitoparagrafo"/>
    <w:rsid w:val="00C268C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230">
      <w:bodyDiv w:val="1"/>
      <w:marLeft w:val="0"/>
      <w:marRight w:val="0"/>
      <w:marTop w:val="0"/>
      <w:marBottom w:val="0"/>
      <w:divBdr>
        <w:top w:val="none" w:sz="0" w:space="0" w:color="auto"/>
        <w:left w:val="none" w:sz="0" w:space="0" w:color="auto"/>
        <w:bottom w:val="none" w:sz="0" w:space="0" w:color="auto"/>
        <w:right w:val="none" w:sz="0" w:space="0" w:color="auto"/>
      </w:divBdr>
    </w:div>
    <w:div w:id="310646950">
      <w:bodyDiv w:val="1"/>
      <w:marLeft w:val="0"/>
      <w:marRight w:val="0"/>
      <w:marTop w:val="0"/>
      <w:marBottom w:val="0"/>
      <w:divBdr>
        <w:top w:val="none" w:sz="0" w:space="0" w:color="auto"/>
        <w:left w:val="none" w:sz="0" w:space="0" w:color="auto"/>
        <w:bottom w:val="none" w:sz="0" w:space="0" w:color="auto"/>
        <w:right w:val="none" w:sz="0" w:space="0" w:color="auto"/>
      </w:divBdr>
      <w:divsChild>
        <w:div w:id="217398497">
          <w:marLeft w:val="0"/>
          <w:marRight w:val="0"/>
          <w:marTop w:val="0"/>
          <w:marBottom w:val="0"/>
          <w:divBdr>
            <w:top w:val="none" w:sz="0" w:space="0" w:color="auto"/>
            <w:left w:val="none" w:sz="0" w:space="0" w:color="auto"/>
            <w:bottom w:val="none" w:sz="0" w:space="0" w:color="auto"/>
            <w:right w:val="none" w:sz="0" w:space="0" w:color="auto"/>
          </w:divBdr>
        </w:div>
        <w:div w:id="694502838">
          <w:marLeft w:val="0"/>
          <w:marRight w:val="0"/>
          <w:marTop w:val="0"/>
          <w:marBottom w:val="0"/>
          <w:divBdr>
            <w:top w:val="none" w:sz="0" w:space="0" w:color="auto"/>
            <w:left w:val="none" w:sz="0" w:space="0" w:color="auto"/>
            <w:bottom w:val="none" w:sz="0" w:space="0" w:color="auto"/>
            <w:right w:val="none" w:sz="0" w:space="0" w:color="auto"/>
          </w:divBdr>
        </w:div>
        <w:div w:id="1983581365">
          <w:marLeft w:val="0"/>
          <w:marRight w:val="0"/>
          <w:marTop w:val="0"/>
          <w:marBottom w:val="0"/>
          <w:divBdr>
            <w:top w:val="none" w:sz="0" w:space="0" w:color="auto"/>
            <w:left w:val="none" w:sz="0" w:space="0" w:color="auto"/>
            <w:bottom w:val="none" w:sz="0" w:space="0" w:color="auto"/>
            <w:right w:val="none" w:sz="0" w:space="0" w:color="auto"/>
          </w:divBdr>
        </w:div>
      </w:divsChild>
    </w:div>
    <w:div w:id="413010459">
      <w:bodyDiv w:val="1"/>
      <w:marLeft w:val="0"/>
      <w:marRight w:val="0"/>
      <w:marTop w:val="0"/>
      <w:marBottom w:val="0"/>
      <w:divBdr>
        <w:top w:val="none" w:sz="0" w:space="0" w:color="auto"/>
        <w:left w:val="none" w:sz="0" w:space="0" w:color="auto"/>
        <w:bottom w:val="none" w:sz="0" w:space="0" w:color="auto"/>
        <w:right w:val="none" w:sz="0" w:space="0" w:color="auto"/>
      </w:divBdr>
    </w:div>
    <w:div w:id="884413529">
      <w:bodyDiv w:val="1"/>
      <w:marLeft w:val="0"/>
      <w:marRight w:val="0"/>
      <w:marTop w:val="0"/>
      <w:marBottom w:val="0"/>
      <w:divBdr>
        <w:top w:val="none" w:sz="0" w:space="0" w:color="auto"/>
        <w:left w:val="none" w:sz="0" w:space="0" w:color="auto"/>
        <w:bottom w:val="none" w:sz="0" w:space="0" w:color="auto"/>
        <w:right w:val="none" w:sz="0" w:space="0" w:color="auto"/>
      </w:divBdr>
      <w:divsChild>
        <w:div w:id="1622028347">
          <w:marLeft w:val="0"/>
          <w:marRight w:val="0"/>
          <w:marTop w:val="0"/>
          <w:marBottom w:val="0"/>
          <w:divBdr>
            <w:top w:val="none" w:sz="0" w:space="0" w:color="auto"/>
            <w:left w:val="none" w:sz="0" w:space="0" w:color="auto"/>
            <w:bottom w:val="none" w:sz="0" w:space="0" w:color="auto"/>
            <w:right w:val="none" w:sz="0" w:space="0" w:color="auto"/>
          </w:divBdr>
        </w:div>
        <w:div w:id="1874002228">
          <w:marLeft w:val="0"/>
          <w:marRight w:val="0"/>
          <w:marTop w:val="0"/>
          <w:marBottom w:val="0"/>
          <w:divBdr>
            <w:top w:val="none" w:sz="0" w:space="0" w:color="auto"/>
            <w:left w:val="none" w:sz="0" w:space="0" w:color="auto"/>
            <w:bottom w:val="none" w:sz="0" w:space="0" w:color="auto"/>
            <w:right w:val="none" w:sz="0" w:space="0" w:color="auto"/>
          </w:divBdr>
          <w:divsChild>
            <w:div w:id="1496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3156">
      <w:bodyDiv w:val="1"/>
      <w:marLeft w:val="0"/>
      <w:marRight w:val="0"/>
      <w:marTop w:val="0"/>
      <w:marBottom w:val="0"/>
      <w:divBdr>
        <w:top w:val="none" w:sz="0" w:space="0" w:color="auto"/>
        <w:left w:val="none" w:sz="0" w:space="0" w:color="auto"/>
        <w:bottom w:val="none" w:sz="0" w:space="0" w:color="auto"/>
        <w:right w:val="none" w:sz="0" w:space="0" w:color="auto"/>
      </w:divBdr>
    </w:div>
    <w:div w:id="1211070661">
      <w:bodyDiv w:val="1"/>
      <w:marLeft w:val="0"/>
      <w:marRight w:val="0"/>
      <w:marTop w:val="0"/>
      <w:marBottom w:val="0"/>
      <w:divBdr>
        <w:top w:val="none" w:sz="0" w:space="0" w:color="auto"/>
        <w:left w:val="none" w:sz="0" w:space="0" w:color="auto"/>
        <w:bottom w:val="none" w:sz="0" w:space="0" w:color="auto"/>
        <w:right w:val="none" w:sz="0" w:space="0" w:color="auto"/>
      </w:divBdr>
    </w:div>
    <w:div w:id="19533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tiscassino.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6082-BBBE-4555-989F-BA27373A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Links>
    <vt:vector size="6" baseType="variant">
      <vt:variant>
        <vt:i4>7012411</vt:i4>
      </vt:variant>
      <vt:variant>
        <vt:i4>0</vt:i4>
      </vt:variant>
      <vt:variant>
        <vt:i4>0</vt:i4>
      </vt:variant>
      <vt:variant>
        <vt:i4>5</vt:i4>
      </vt:variant>
      <vt:variant>
        <vt:lpwstr>http://www.itiscassino.edu.it/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Admin</cp:lastModifiedBy>
  <cp:revision>5</cp:revision>
  <cp:lastPrinted>2021-11-02T11:42:00Z</cp:lastPrinted>
  <dcterms:created xsi:type="dcterms:W3CDTF">2021-11-13T10:53:00Z</dcterms:created>
  <dcterms:modified xsi:type="dcterms:W3CDTF">2021-11-13T11:04:00Z</dcterms:modified>
</cp:coreProperties>
</file>